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6722" w:rsidRPr="00634BCE" w:rsidRDefault="00036722" w:rsidP="00634BCE">
      <w:pPr>
        <w:pStyle w:val="30"/>
        <w:spacing w:before="0" w:beforeAutospacing="0" w:after="0" w:afterAutospacing="0" w:line="276" w:lineRule="auto"/>
        <w:rPr>
          <w:rStyle w:val="Zag11"/>
          <w:rFonts w:eastAsia="@Arial Unicode MS"/>
          <w:sz w:val="24"/>
          <w:szCs w:val="24"/>
        </w:rPr>
      </w:pP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color w:val="000000"/>
          <w:sz w:val="24"/>
          <w:szCs w:val="24"/>
        </w:rPr>
        <w:t xml:space="preserve">1.2. Планируемые результаты освоения </w:t>
      </w:r>
      <w:proofErr w:type="gramStart"/>
      <w:r w:rsidRPr="00634BCE">
        <w:rPr>
          <w:rFonts w:ascii="Times New Roman" w:hAnsi="Times New Roman"/>
          <w:b/>
          <w:color w:val="000000"/>
          <w:sz w:val="24"/>
          <w:szCs w:val="24"/>
        </w:rPr>
        <w:t>обучающимися</w:t>
      </w:r>
      <w:proofErr w:type="gramEnd"/>
      <w:r w:rsidRPr="00634BCE">
        <w:rPr>
          <w:rFonts w:ascii="Times New Roman" w:hAnsi="Times New Roman"/>
          <w:b/>
          <w:color w:val="000000"/>
          <w:sz w:val="24"/>
          <w:szCs w:val="24"/>
        </w:rPr>
        <w:t xml:space="preserve"> основной образовательной</w:t>
      </w:r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BCE">
        <w:rPr>
          <w:rFonts w:ascii="Times New Roman" w:hAnsi="Times New Roman"/>
          <w:b/>
          <w:color w:val="000000"/>
          <w:sz w:val="24"/>
          <w:szCs w:val="24"/>
        </w:rPr>
        <w:t xml:space="preserve">программы среднего общего образования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Style w:val="afffd"/>
          <w:color w:val="000000"/>
          <w:sz w:val="24"/>
          <w:szCs w:val="24"/>
        </w:rPr>
      </w:pPr>
      <w:r w:rsidRPr="00634BCE">
        <w:rPr>
          <w:rStyle w:val="afffd"/>
          <w:color w:val="000000"/>
          <w:sz w:val="24"/>
          <w:szCs w:val="24"/>
        </w:rPr>
        <w:t>Планируемые результаты освоения основной образовательной программы среднего общего образования (ООП СОО) МАОУ «Школа № 2»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СОО, образовательным процессом и системой оценки результатов освоения ООП СОО,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Style w:val="afffd"/>
          <w:color w:val="000000"/>
          <w:sz w:val="24"/>
          <w:szCs w:val="24"/>
        </w:rPr>
      </w:pPr>
      <w:r w:rsidRPr="00634BCE">
        <w:rPr>
          <w:rStyle w:val="afffd"/>
          <w:color w:val="000000"/>
          <w:sz w:val="24"/>
          <w:szCs w:val="24"/>
        </w:rPr>
        <w:t xml:space="preserve">В соответствии с требованиями ФГОС СОО система планируемых результатов – личностных, метапредметных и предметных –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обучающихся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Style w:val="afffd"/>
          <w:color w:val="000000"/>
          <w:sz w:val="24"/>
          <w:szCs w:val="24"/>
        </w:rPr>
      </w:pPr>
      <w:r w:rsidRPr="00634BCE">
        <w:rPr>
          <w:rStyle w:val="afffd"/>
          <w:color w:val="000000"/>
          <w:sz w:val="24"/>
          <w:szCs w:val="24"/>
        </w:rPr>
        <w:t xml:space="preserve">В соответствии с реализуемой ФГОС СОО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color w:val="000000"/>
          <w:sz w:val="24"/>
          <w:szCs w:val="24"/>
        </w:rPr>
        <w:t>1.2. Планируемые личностные результаты освоения ООП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Личностные результаты в сфере отношений обучающихся с окружающими людьми: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эстетическое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отношения к миру, готовность к эстетическому обустройству собственного быта. Личностные результаты в сфере отношений обучающихся к семье и родителям, в том числе подготовка к семейной жизни: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положительный образ семьи, родительства (отцовства и материнства), интериоризация традиционных семейных ценностей.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уважение ко всем формам собственности, готовность к защите своей собственности;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осознанный выбор будущей профессии как путь и способ реализации собственных жизненных планов;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трудовой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color w:val="000000"/>
          <w:sz w:val="24"/>
          <w:szCs w:val="24"/>
        </w:rPr>
        <w:t>1.2. Планируемые метапредметные результаты освоения ООП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 xml:space="preserve">1. Регулятивные универсальные учебные действия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сопоставлять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полученный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результат деятельности с поставленной заранее целью.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2. Познавательные универсальные учебные действия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менять и удерживать разные позиции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познавательной деятельности.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3. Коммуникативные универсальные учебные действия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Выпускник научится: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распознавать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конфликтогенные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color w:val="000000"/>
          <w:sz w:val="24"/>
          <w:szCs w:val="24"/>
        </w:rPr>
        <w:t>Планируемые предметные результаты освоения ООП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</w:t>
      </w: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>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Эта группа результатов предполагает: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углубленного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Эта группа результатов предполагает: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наличие представлений о данной предметной области как целостной теории (совокупности теорий), об основных связях с иными смежными областями знаний.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Примерные программы учебных предметов построены таким образом, что предметные результаты базового уровня, относящиеся к разделу «</w:t>
      </w: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получит возможность научиться</w:t>
      </w:r>
      <w:r w:rsidRPr="00634BCE">
        <w:rPr>
          <w:rFonts w:ascii="Times New Roman" w:hAnsi="Times New Roman"/>
          <w:color w:val="000000"/>
          <w:sz w:val="24"/>
          <w:szCs w:val="24"/>
        </w:rPr>
        <w:t>», соответствуют предметным результатам раздела «</w:t>
      </w: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научится</w:t>
      </w:r>
      <w:r w:rsidRPr="00634BCE">
        <w:rPr>
          <w:rFonts w:ascii="Times New Roman" w:hAnsi="Times New Roman"/>
          <w:color w:val="000000"/>
          <w:sz w:val="24"/>
          <w:szCs w:val="24"/>
        </w:rPr>
        <w:t xml:space="preserve">» на углубленном уровне.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раздела 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В 2021 – 2022 учебном году в МАОУ «Школа № 2» по желанию учащихся и их родителей на углубленном уровне изучаются следующие предметы: история,  право,  экономика, иностранный язык (английский).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Русский язык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использовать языковые средства адекватно цели общения и речевой ситуации;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выстраивать композицию текста, используя знания о его структурных элементах;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подбирать и использовать языковые средства в зависимости от типа текста и выбранного профиля обучения;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правильно использовать лексические и грамматические средства связи предложений при построении текста;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создавать устные и письменные тексты разных жанров в соответствии с функционально-стилевой принадлежностью текста;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извлекать необходимую информацию из различных источников и переводить ее в текстовый формат;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преобразовывать те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кст в др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угие виды передачи информации;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выбирать тему, определять цель и подбирать материал для публичного выступления;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соблюдать культуру публичной речи;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оценивать собственную и чужую речь с позиции соответствия языковым нормам;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распознавать уровни и единицы языка в предъявленном тексте и видеть взаимосвязь между ними;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отличать язык художественной литературы от других разновидностей современного русского языка;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>– иметь представление об историческом развитии русского языка и истории русского языкознания;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сохранять стилевое единство при создании текста заданного функционального стиля;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создавать отзывы и рецензии на предложенный текст;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соблюдать культуру чтения, говорения, аудирования и письма;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осуществлять речевой самоконтроль;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 оценивать эстетическую сторону речевого высказывания при анализе текстов.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 устной и письменной форме обобщать и анализировать свой читательский опыт, а именно: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аргумента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</w:t>
      </w: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 xml:space="preserve">изображения действия и его развития, способы введения персонажей и средства раскрытия и/или развития их характеров;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определять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контекстуальное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осуществлять следующую продуктивную деятельность: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получит возможность узнать: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 месте и значении русской литературы в мировой литературе;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 произведениях новейшей отечественной и мировой литературы;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 важнейших литературных ресурсах, в том числе в сети Интернет;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об историко-культурном подходе в литературоведении;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об историко-литературном процессе XIX и XX веков;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 наиболее ярких или характерных чертах литературных направлений или течений;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 соотношении и взаимосвязях литературы с историческим периодом, эпохой.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Родной язык (русский) и родная литература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Предметные результаты изучения предметной области «Родной язык и родная литература» включают предметные результаты учебных предметов: «Родной язык», «Родная литература»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1) сформированность понятий о нормах </w:t>
      </w:r>
      <w:proofErr w:type="gramStart"/>
      <w:r w:rsidRPr="00634BCE">
        <w:rPr>
          <w:rFonts w:ascii="Times New Roman" w:hAnsi="Times New Roman"/>
          <w:sz w:val="24"/>
          <w:szCs w:val="24"/>
        </w:rPr>
        <w:t>родного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языка и применение знаний о них в речевой практике;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634BC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4BCE">
        <w:rPr>
          <w:rFonts w:ascii="Times New Roman" w:hAnsi="Times New Roman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</w:t>
      </w:r>
      <w:r w:rsidRPr="00634BCE">
        <w:rPr>
          <w:rFonts w:ascii="Times New Roman" w:hAnsi="Times New Roman"/>
          <w:sz w:val="24"/>
          <w:szCs w:val="24"/>
        </w:rPr>
        <w:lastRenderedPageBreak/>
        <w:t>анализа словосочетания и предложения, а также многоаспектного анализа текста на родном языке;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634BCE">
        <w:rPr>
          <w:rFonts w:ascii="Times New Roman" w:hAnsi="Times New Roman"/>
          <w:sz w:val="24"/>
          <w:szCs w:val="24"/>
        </w:rPr>
        <w:t>дств дл</w:t>
      </w:r>
      <w:proofErr w:type="gramEnd"/>
      <w:r w:rsidRPr="00634BCE">
        <w:rPr>
          <w:rFonts w:ascii="Times New Roman" w:hAnsi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Иностранный язык (английский)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Коммуникативные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Говорение, диалогическая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Вести диалог/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в ситуациях неофициального общения в рамках изученной тематики;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при помощи разнообразных языковых средств без подготовки инициировать, поддерживать и заканчивать беседу на темы, включенные в раздел «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Предметное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содержание речи»;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выражать и аргументировать личную точку зрения;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запрашивать информацию и обмениваться информацией в пределах изученной тематики;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обращаться за разъяснениями, уточняя интересующую информацию.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Говорение, монологическая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передавать основное содержание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/увиденного/услышанного;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>– давать краткие описания и/или комментарии с опорой на нелинейный текст (таблицы, графики);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строить высказывание на основе изображения с опорой или без опоры на ключевые слова/план/вопросы.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Аудирование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Понимать основное содержание несложных аутентичных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аудиотекстов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выборочное понимание запрашиваемой информации из несложных аутентичных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аудиотекстов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Чтение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отделять в несложных аутентичных текстах различных стилей и жанров главную информацию от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второстепенной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, выявлять наиболее значимые факты.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Письмо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Писать несложные связные тексты по изученной тематике;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письменно выражать свою точку зрения в рамках тем, включенных в раздел «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Предметное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содержание речи», в форме рассуждения, приводя аргументы и примеры.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Языковые навыки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Орфография и пунктуация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Владеть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орфографическими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расставлять в тексте знаки препинания в соответствии с нормами пунктуации.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Фонетическая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Владеть слухопроизносительными навыками в рамках тем, включенных в раздел «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Предметное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содержание речи»;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владеть навыками ритмико-интонационного оформления речи в зависимости от коммуникативной ситуации.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Лексическая сторона речи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Распознавать и употреблять в речи лексические единицы в рамках тем, включенных в раздел «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Предметное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содержание речи»;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распознавать и употреблять в речи наиболее распространенные фразовые глаголы;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определять принадлежность слов к частям речи по аффиксам;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распознавать и употреблять различные средства связи в тексте для обеспечения его целостности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firstly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begin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me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finally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.).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Грамматическая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 xml:space="preserve">– 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употреблять в речи различные коммуникативные типы предложений: утвердительные, вопросительные (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общий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, специальный, альтернативный, разделительный вопросы), отрицательные, побудительные (в утвердительной и отрицательной формах);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We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moved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year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употреблять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в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речи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сложноподчиненные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с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союзами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союзными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словами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>than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, so, for, since, during, so that, unless; 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употреблять в речи сложносочиненные предложения с сочинительными союзами and,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употреблять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в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речи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условные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реального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 – If I see Jim, I’ll invite him to our school party) </w:t>
      </w:r>
      <w:r w:rsidRPr="00634BCE">
        <w:rPr>
          <w:rFonts w:ascii="Times New Roman" w:hAnsi="Times New Roman"/>
          <w:color w:val="000000"/>
          <w:sz w:val="24"/>
          <w:szCs w:val="24"/>
        </w:rPr>
        <w:t>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нереального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характера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(Conditional II – If I were you, I would start learning French);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употреблять в речи предложения с конструкцией I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wish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(I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wish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had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my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own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room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употреблять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в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речи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с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конструкцией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so/such (I was so busy that I forgot to phone my parents);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употреблять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в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речи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с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герундием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>: to love / hate doing something; stop talking;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употреблять в речи конструкции с инфинитивом: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want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learn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speak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000000"/>
          <w:lang w:val="en-US"/>
        </w:rPr>
      </w:pPr>
      <w:r w:rsidRPr="00634BCE">
        <w:rPr>
          <w:rFonts w:ascii="Times New Roman" w:hAnsi="Times New Roman"/>
          <w:color w:val="000000"/>
        </w:rPr>
        <w:t>употреблять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речи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инфинитив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цели</w:t>
      </w:r>
      <w:r w:rsidRPr="00634BCE">
        <w:rPr>
          <w:rFonts w:ascii="Times New Roman" w:hAnsi="Times New Roman"/>
          <w:color w:val="000000"/>
          <w:lang w:val="en-US"/>
        </w:rPr>
        <w:t xml:space="preserve"> (I called to cancel our lesson);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lang w:val="en-US"/>
        </w:rPr>
      </w:pPr>
      <w:r w:rsidRPr="00634BCE">
        <w:rPr>
          <w:rFonts w:ascii="Times New Roman" w:hAnsi="Times New Roman"/>
          <w:color w:val="000000"/>
        </w:rPr>
        <w:t>употреблять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речи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конструкцию</w:t>
      </w:r>
      <w:r w:rsidRPr="00634BCE">
        <w:rPr>
          <w:rFonts w:ascii="Times New Roman" w:hAnsi="Times New Roman"/>
          <w:color w:val="000000"/>
          <w:lang w:val="en-US"/>
        </w:rPr>
        <w:t xml:space="preserve"> it takes me … to do something;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ascii="Times New Roman" w:hAnsi="Times New Roman"/>
          <w:color w:val="000000"/>
        </w:rPr>
      </w:pPr>
      <w:r w:rsidRPr="00634BCE">
        <w:rPr>
          <w:rFonts w:ascii="Times New Roman" w:hAnsi="Times New Roman"/>
          <w:color w:val="000000"/>
        </w:rPr>
        <w:t>использовать косвенную речь;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color w:val="000000"/>
          <w:lang w:val="en-US"/>
        </w:rPr>
      </w:pPr>
      <w:r w:rsidRPr="00634BCE">
        <w:rPr>
          <w:rFonts w:ascii="Times New Roman" w:hAnsi="Times New Roman"/>
          <w:color w:val="000000"/>
        </w:rPr>
        <w:t>использовать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речи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глаголы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наиболее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употребляемых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временных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формах</w:t>
      </w:r>
      <w:r w:rsidRPr="00634BCE">
        <w:rPr>
          <w:rFonts w:ascii="Times New Roman" w:hAnsi="Times New Roman"/>
          <w:color w:val="000000"/>
          <w:lang w:val="en-US"/>
        </w:rPr>
        <w:t>: Present Simple, Present Continuous, Future Simple, Past Simple, Past Continuous, Present Perfect, Present  Perfect Continuous, Past Perfect;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color w:val="000000"/>
          <w:lang w:val="en-US"/>
        </w:rPr>
      </w:pPr>
      <w:r w:rsidRPr="00634BCE">
        <w:rPr>
          <w:rFonts w:ascii="Times New Roman" w:hAnsi="Times New Roman"/>
          <w:color w:val="000000"/>
        </w:rPr>
        <w:t>употреблять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речи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страдательный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залог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формах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наиболее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используемых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времен</w:t>
      </w:r>
      <w:r w:rsidRPr="00634BCE">
        <w:rPr>
          <w:rFonts w:ascii="Times New Roman" w:hAnsi="Times New Roman"/>
          <w:color w:val="000000"/>
          <w:lang w:val="en-US"/>
        </w:rPr>
        <w:t>: Present Simple, Present Continuous, Past Simple, Present Perfect;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употреблять в речи различные грамматические средства для выражения будущего времени –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going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r w:rsidRPr="00634BCE">
        <w:rPr>
          <w:rFonts w:ascii="Times New Roman" w:hAnsi="Times New Roman"/>
          <w:color w:val="000000"/>
          <w:sz w:val="24"/>
          <w:szCs w:val="24"/>
        </w:rPr>
        <w:t>употреблять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в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речи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глаголы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и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их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634BCE">
        <w:rPr>
          <w:rFonts w:ascii="Times New Roman" w:hAnsi="Times New Roman"/>
          <w:color w:val="000000"/>
          <w:sz w:val="24"/>
          <w:szCs w:val="24"/>
          <w:lang w:val="en-US"/>
        </w:rPr>
        <w:t xml:space="preserve"> (may, can/be able to, must/have to/should; need, shall, could, might, would);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согласовывать времена в рамках сложного предложения в плане настоящего и прошлого;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Употреблять в речи имена существительные в единственном числе и во множественном  числе, образованные по правилу, и исключения;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употреблять в речи 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пределенный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/неопределенный/нулевой артикль;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употреблять в речи личные, притяжательные, указательные, неопределенные, относительные, вопросительные  местоимения;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>–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many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few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/ a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few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little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/ a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little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 и наречия, выражающие время;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употреблять предлоги, выражающие направление движения, время и место действия.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Коммуникативные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Говорение, диалогическая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вести диалог/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полилог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проводить подготовленное интервью, проверяя и получая подтверждение какой-либо информации;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обмениваться информацией, проверять и подтверждать собранную фактическую информацию.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Говорение, монологическая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Резюмировать прослушанный/прочитанный текст;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обобщать информацию на основе прочитанного/прослушанного текста.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Аудирование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Полно и точно воспринимать информацию в распространенных коммуникативных ситуациях;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обобщать прослушанную информацию и выявлять факты в соответствии с поставленной задачей/вопросом.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Чтение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Читать и понимать несложные аутентичные тексты различных стилей и жанров и отвечать на ряд уточняющих вопросов.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Письмо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Писать краткий отзыв на фильм, книгу или пьесу.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Языковые навыки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Фонетическая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Произносить звуки английского языка четко, естественным произношением, не допуская ярко выраженного акцента.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Орфография и пунктуация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Владеть орфографическими навыками;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расставлять в тексте знаки препинания в соответствии с нормами пунктуации.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Лексическая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Использовать фразовые глаголы по широкому спектру тем, уместно употребляя их в соответствии со стилем речи;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узнавать и использовать в речи устойчивые выражения и фразы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collocations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Грамматическая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Использовать в речи модальные глаголы для выражения возможности или вероятности в прошедшем времени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could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done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might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done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употреблять в речи структуру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get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something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Participle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II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causative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form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 как эквивалент страдательного залога;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– употреблять в речи эмфатические конструкции типа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him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…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It’s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time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did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>– употреблять в речи все формы страдательного залога;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000000"/>
          <w:lang w:val="en-US"/>
        </w:rPr>
      </w:pPr>
      <w:r w:rsidRPr="00634BCE">
        <w:rPr>
          <w:rFonts w:ascii="Times New Roman" w:hAnsi="Times New Roman"/>
          <w:color w:val="000000"/>
        </w:rPr>
        <w:t>употреблять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речи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времена</w:t>
      </w:r>
      <w:r w:rsidRPr="00634BCE">
        <w:rPr>
          <w:rFonts w:ascii="Times New Roman" w:hAnsi="Times New Roman"/>
          <w:color w:val="000000"/>
          <w:lang w:val="en-US"/>
        </w:rPr>
        <w:t xml:space="preserve"> Past Perfect </w:t>
      </w:r>
      <w:r w:rsidRPr="00634BCE">
        <w:rPr>
          <w:rFonts w:ascii="Times New Roman" w:hAnsi="Times New Roman"/>
          <w:color w:val="000000"/>
        </w:rPr>
        <w:t>и</w:t>
      </w:r>
      <w:r w:rsidRPr="00634BCE">
        <w:rPr>
          <w:rFonts w:ascii="Times New Roman" w:hAnsi="Times New Roman"/>
          <w:color w:val="000000"/>
          <w:lang w:val="en-US"/>
        </w:rPr>
        <w:t xml:space="preserve"> Past Perfect Continuous;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000000"/>
        </w:rPr>
      </w:pPr>
      <w:r w:rsidRPr="00634BCE">
        <w:rPr>
          <w:rFonts w:ascii="Times New Roman" w:hAnsi="Times New Roman"/>
          <w:color w:val="000000"/>
        </w:rPr>
        <w:t>употреблять в речи условные предложения нереального характера (</w:t>
      </w:r>
      <w:proofErr w:type="spellStart"/>
      <w:r w:rsidRPr="00634BCE">
        <w:rPr>
          <w:rFonts w:ascii="Times New Roman" w:hAnsi="Times New Roman"/>
          <w:color w:val="000000"/>
        </w:rPr>
        <w:t>Conditional</w:t>
      </w:r>
      <w:proofErr w:type="spellEnd"/>
      <w:r w:rsidRPr="00634BCE">
        <w:rPr>
          <w:rFonts w:ascii="Times New Roman" w:hAnsi="Times New Roman"/>
          <w:color w:val="000000"/>
        </w:rPr>
        <w:t xml:space="preserve"> 3);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/>
          <w:color w:val="000000"/>
          <w:lang w:val="en-US"/>
        </w:rPr>
      </w:pPr>
      <w:r w:rsidRPr="00634BCE">
        <w:rPr>
          <w:rFonts w:ascii="Times New Roman" w:hAnsi="Times New Roman"/>
          <w:color w:val="000000"/>
        </w:rPr>
        <w:t>употреблять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в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речи</w:t>
      </w: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>структуру</w:t>
      </w:r>
      <w:r w:rsidRPr="00634BCE">
        <w:rPr>
          <w:rFonts w:ascii="Times New Roman" w:hAnsi="Times New Roman"/>
          <w:color w:val="000000"/>
          <w:lang w:val="en-US"/>
        </w:rPr>
        <w:t xml:space="preserve"> to be/get + used to + verb;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34BCE">
        <w:rPr>
          <w:rFonts w:ascii="Times New Roman" w:hAnsi="Times New Roman"/>
          <w:color w:val="000000"/>
          <w:lang w:val="en-US"/>
        </w:rPr>
        <w:t xml:space="preserve"> </w:t>
      </w:r>
      <w:r w:rsidRPr="00634BCE">
        <w:rPr>
          <w:rFonts w:ascii="Times New Roman" w:hAnsi="Times New Roman"/>
          <w:color w:val="000000"/>
        </w:rPr>
        <w:t xml:space="preserve">употреблять в речи структуру </w:t>
      </w:r>
      <w:proofErr w:type="spellStart"/>
      <w:r w:rsidRPr="00634BCE">
        <w:rPr>
          <w:rFonts w:ascii="Times New Roman" w:hAnsi="Times New Roman"/>
          <w:color w:val="000000"/>
        </w:rPr>
        <w:t>used</w:t>
      </w:r>
      <w:proofErr w:type="spellEnd"/>
      <w:r w:rsidRPr="00634BCE">
        <w:rPr>
          <w:rFonts w:ascii="Times New Roman" w:hAnsi="Times New Roman"/>
          <w:color w:val="000000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</w:rPr>
        <w:t>to</w:t>
      </w:r>
      <w:proofErr w:type="spellEnd"/>
      <w:r w:rsidRPr="00634BCE">
        <w:rPr>
          <w:rFonts w:ascii="Times New Roman" w:hAnsi="Times New Roman"/>
          <w:color w:val="000000"/>
        </w:rPr>
        <w:t xml:space="preserve"> / </w:t>
      </w:r>
      <w:proofErr w:type="spellStart"/>
      <w:r w:rsidRPr="00634BCE">
        <w:rPr>
          <w:rFonts w:ascii="Times New Roman" w:hAnsi="Times New Roman"/>
          <w:color w:val="000000"/>
        </w:rPr>
        <w:t>would</w:t>
      </w:r>
      <w:proofErr w:type="spellEnd"/>
      <w:r w:rsidRPr="00634BCE">
        <w:rPr>
          <w:rFonts w:ascii="Times New Roman" w:hAnsi="Times New Roman"/>
          <w:color w:val="000000"/>
        </w:rPr>
        <w:t xml:space="preserve"> + </w:t>
      </w:r>
      <w:proofErr w:type="spellStart"/>
      <w:r w:rsidRPr="00634BCE">
        <w:rPr>
          <w:rFonts w:ascii="Times New Roman" w:hAnsi="Times New Roman"/>
          <w:color w:val="000000"/>
        </w:rPr>
        <w:t>verb</w:t>
      </w:r>
      <w:proofErr w:type="spellEnd"/>
      <w:r w:rsidRPr="00634BCE">
        <w:rPr>
          <w:rFonts w:ascii="Times New Roman" w:hAnsi="Times New Roman"/>
          <w:color w:val="000000"/>
        </w:rPr>
        <w:t xml:space="preserve"> для обозначения регулярных действий в прошлом;</w:t>
      </w:r>
    </w:p>
    <w:p w:rsidR="00634BCE" w:rsidRPr="00634BCE" w:rsidRDefault="00634BCE" w:rsidP="007E1A73">
      <w:pPr>
        <w:pStyle w:val="aa"/>
        <w:numPr>
          <w:ilvl w:val="0"/>
          <w:numId w:val="3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34BCE">
        <w:rPr>
          <w:rFonts w:ascii="Times New Roman" w:hAnsi="Times New Roman"/>
          <w:color w:val="000000"/>
        </w:rPr>
        <w:t xml:space="preserve"> употреблять в речи предложения с конструкциями </w:t>
      </w:r>
      <w:proofErr w:type="spellStart"/>
      <w:r w:rsidRPr="00634BCE">
        <w:rPr>
          <w:rFonts w:ascii="Times New Roman" w:hAnsi="Times New Roman"/>
          <w:color w:val="000000"/>
        </w:rPr>
        <w:t>as</w:t>
      </w:r>
      <w:proofErr w:type="spellEnd"/>
      <w:r w:rsidRPr="00634BCE">
        <w:rPr>
          <w:rFonts w:ascii="Times New Roman" w:hAnsi="Times New Roman"/>
          <w:color w:val="000000"/>
        </w:rPr>
        <w:t xml:space="preserve"> … </w:t>
      </w:r>
      <w:proofErr w:type="spellStart"/>
      <w:r w:rsidRPr="00634BCE">
        <w:rPr>
          <w:rFonts w:ascii="Times New Roman" w:hAnsi="Times New Roman"/>
          <w:color w:val="000000"/>
        </w:rPr>
        <w:t>as</w:t>
      </w:r>
      <w:proofErr w:type="spellEnd"/>
      <w:r w:rsidRPr="00634BCE">
        <w:rPr>
          <w:rFonts w:ascii="Times New Roman" w:hAnsi="Times New Roman"/>
          <w:color w:val="000000"/>
        </w:rPr>
        <w:t xml:space="preserve">; </w:t>
      </w:r>
      <w:proofErr w:type="spellStart"/>
      <w:r w:rsidRPr="00634BCE">
        <w:rPr>
          <w:rFonts w:ascii="Times New Roman" w:hAnsi="Times New Roman"/>
          <w:color w:val="000000"/>
        </w:rPr>
        <w:t>not</w:t>
      </w:r>
      <w:proofErr w:type="spellEnd"/>
      <w:r w:rsidRPr="00634BCE">
        <w:rPr>
          <w:rFonts w:ascii="Times New Roman" w:hAnsi="Times New Roman"/>
          <w:color w:val="000000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</w:rPr>
        <w:t>so</w:t>
      </w:r>
      <w:proofErr w:type="spellEnd"/>
      <w:r w:rsidRPr="00634BCE">
        <w:rPr>
          <w:rFonts w:ascii="Times New Roman" w:hAnsi="Times New Roman"/>
          <w:color w:val="000000"/>
        </w:rPr>
        <w:t xml:space="preserve"> … </w:t>
      </w:r>
      <w:proofErr w:type="spellStart"/>
      <w:r w:rsidRPr="00634BCE">
        <w:rPr>
          <w:rFonts w:ascii="Times New Roman" w:hAnsi="Times New Roman"/>
          <w:color w:val="000000"/>
        </w:rPr>
        <w:t>as</w:t>
      </w:r>
      <w:proofErr w:type="spellEnd"/>
      <w:r w:rsidRPr="00634BCE">
        <w:rPr>
          <w:rFonts w:ascii="Times New Roman" w:hAnsi="Times New Roman"/>
          <w:color w:val="000000"/>
        </w:rPr>
        <w:t xml:space="preserve">; </w:t>
      </w:r>
      <w:proofErr w:type="spellStart"/>
      <w:r w:rsidRPr="00634BCE">
        <w:rPr>
          <w:rFonts w:ascii="Times New Roman" w:hAnsi="Times New Roman"/>
          <w:color w:val="000000"/>
        </w:rPr>
        <w:t>either</w:t>
      </w:r>
      <w:proofErr w:type="spellEnd"/>
      <w:r w:rsidRPr="00634BCE">
        <w:rPr>
          <w:rFonts w:ascii="Times New Roman" w:hAnsi="Times New Roman"/>
          <w:color w:val="000000"/>
        </w:rPr>
        <w:t xml:space="preserve"> … </w:t>
      </w:r>
      <w:proofErr w:type="spellStart"/>
      <w:r w:rsidRPr="00634BCE">
        <w:rPr>
          <w:rFonts w:ascii="Times New Roman" w:hAnsi="Times New Roman"/>
          <w:color w:val="000000"/>
        </w:rPr>
        <w:t>or</w:t>
      </w:r>
      <w:proofErr w:type="spellEnd"/>
      <w:r w:rsidRPr="00634BCE">
        <w:rPr>
          <w:rFonts w:ascii="Times New Roman" w:hAnsi="Times New Roman"/>
          <w:color w:val="000000"/>
        </w:rPr>
        <w:t>;</w:t>
      </w:r>
    </w:p>
    <w:p w:rsidR="00634BCE" w:rsidRPr="00634BCE" w:rsidRDefault="00634BCE" w:rsidP="00634BC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neither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nor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– использовать широкий спектр союзов для выражения противопоставления и</w:t>
      </w:r>
    </w:p>
    <w:p w:rsidR="00634BCE" w:rsidRPr="00634BCE" w:rsidRDefault="00634BCE" w:rsidP="00634BC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различия в сложных предложениях.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углубленном уровне научится: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Коммуникативные умения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Кратко комментировать точку зрения другого человека;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проводить подготовленное интервью, проверяя и получая подтверждение какой-либо информации;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обмениваться информацией, проверять и подтверждать собранную фактическую информацию;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выражать различные чувства (радость, удивление, грусть, заинтересованность, безразличие), используя лексико-грамматические средства языка.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Говорение, монологическая речь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Резюмировать прослушанный/прочитанный текст;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обобщать информацию на основе прочитанного/прослушанного текста;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формулировать вопрос или проблему, объясняя причины, высказывая предположения о возможных последствиях;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свою точку зрения по широкому спектру тем, поддерживая ее аргументами и пояснениями;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точку зрения собеседника, приводя аргументы за и против;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строить устное высказывание на основе нескольких прочитанных и/или прослушанных текстов, передавая их содержание, сравнивая их и делая выводы.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Аудирование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Полно и точно воспринимать информацию в распространенных коммуникативных ситуациях;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обобщать прослушанную информацию и выявлять факты в соответствии с поставленной задачей/вопросом;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Чтение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Читать и понимать несложные аутентичные тексты различных стилей и жанров и отвечать на ряд уточняющих вопросов;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изучающее чтение в целях полного понимания информации;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отбирать значимую информацию в тексте / ряде текстов.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Письмо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Писать краткий отзыв на фильм, книгу или пьесу;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делать выписки из иноязычного текста;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выражать письменно свое мнение по поводу фактической информации в рамках изученной тематики;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Языковые навыки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Произносить звуки английского языка четко, не допуская ярко выраженного акцента;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четко и естественно произносить слова английского языка, в том числе применительно к новому языковому материалу.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Орфография и пунктуация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Соблюдать правила орфографии и пунктуации, не допуская ошибок, затрудняющих понимание.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Лексическая сторона речи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фразовые глаголы по широкому спектру тем, уместно употребляя их в соответствии со стилем речи;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узнавать и использовать в речи устойчивые выражения и фразы (</w:t>
      </w:r>
      <w:proofErr w:type="spellStart"/>
      <w:r w:rsidRPr="00634BCE">
        <w:rPr>
          <w:rFonts w:ascii="Times New Roman" w:hAnsi="Times New Roman"/>
          <w:sz w:val="24"/>
          <w:szCs w:val="24"/>
        </w:rPr>
        <w:t>collocations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распознавать и употреблять в речи различные фразы-клише для участия в диалогах/</w:t>
      </w:r>
      <w:proofErr w:type="spellStart"/>
      <w:r w:rsidRPr="00634BCE">
        <w:rPr>
          <w:rFonts w:ascii="Times New Roman" w:hAnsi="Times New Roman"/>
          <w:sz w:val="24"/>
          <w:szCs w:val="24"/>
        </w:rPr>
        <w:t>полилогах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в различных коммуникативных ситуациях;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в пересказе различные глаголы для передачи косвенной речи (</w:t>
      </w:r>
      <w:proofErr w:type="spellStart"/>
      <w:r w:rsidRPr="00634BCE">
        <w:rPr>
          <w:rFonts w:ascii="Times New Roman" w:hAnsi="Times New Roman"/>
          <w:sz w:val="24"/>
          <w:szCs w:val="24"/>
        </w:rPr>
        <w:t>reporting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verbs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34BCE">
        <w:rPr>
          <w:rFonts w:ascii="Times New Roman" w:hAnsi="Times New Roman"/>
          <w:sz w:val="24"/>
          <w:szCs w:val="24"/>
        </w:rPr>
        <w:t>he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was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asked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…; </w:t>
      </w:r>
      <w:proofErr w:type="spellStart"/>
      <w:r w:rsidRPr="00634BCE">
        <w:rPr>
          <w:rFonts w:ascii="Times New Roman" w:hAnsi="Times New Roman"/>
          <w:sz w:val="24"/>
          <w:szCs w:val="24"/>
        </w:rPr>
        <w:t>he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ordered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them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…).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Грамматическая сторона речи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Употреблять в речи артикли для передачи нюансов;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в речи широкий спектр прилагательных и глаголов с управлением;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употреблять в речи все формы страдательного залога;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употреблять в речи сложное дополнение (</w:t>
      </w:r>
      <w:proofErr w:type="spellStart"/>
      <w:r w:rsidRPr="00634BCE">
        <w:rPr>
          <w:rFonts w:ascii="Times New Roman" w:hAnsi="Times New Roman"/>
          <w:sz w:val="24"/>
          <w:szCs w:val="24"/>
        </w:rPr>
        <w:t>Complex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object</w:t>
      </w:r>
      <w:proofErr w:type="spellEnd"/>
      <w:r w:rsidRPr="00634BCE">
        <w:rPr>
          <w:rFonts w:ascii="Times New Roman" w:hAnsi="Times New Roman"/>
          <w:sz w:val="24"/>
          <w:szCs w:val="24"/>
        </w:rPr>
        <w:t>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широкий спектр союзов для выражения противопоставления и различия в сложных предложениях;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в речи местоимения «</w:t>
      </w:r>
      <w:proofErr w:type="spellStart"/>
      <w:r w:rsidRPr="00634BCE">
        <w:rPr>
          <w:rFonts w:ascii="Times New Roman" w:hAnsi="Times New Roman"/>
          <w:sz w:val="24"/>
          <w:szCs w:val="24"/>
        </w:rPr>
        <w:t>one</w:t>
      </w:r>
      <w:proofErr w:type="spellEnd"/>
      <w:r w:rsidRPr="00634BCE">
        <w:rPr>
          <w:rFonts w:ascii="Times New Roman" w:hAnsi="Times New Roman"/>
          <w:sz w:val="24"/>
          <w:szCs w:val="24"/>
        </w:rPr>
        <w:t>» и «</w:t>
      </w:r>
      <w:proofErr w:type="spellStart"/>
      <w:r w:rsidRPr="00634BCE">
        <w:rPr>
          <w:rFonts w:ascii="Times New Roman" w:hAnsi="Times New Roman"/>
          <w:sz w:val="24"/>
          <w:szCs w:val="24"/>
        </w:rPr>
        <w:t>ones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»;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в речи фразовые глаголы с дополнением, выраженным личным местоимением;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употреблять в речи модальные глаголы для выражения догадки и предположения (</w:t>
      </w:r>
      <w:proofErr w:type="spellStart"/>
      <w:r w:rsidRPr="00634BCE">
        <w:rPr>
          <w:rFonts w:ascii="Times New Roman" w:hAnsi="Times New Roman"/>
          <w:sz w:val="24"/>
          <w:szCs w:val="24"/>
        </w:rPr>
        <w:t>might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sz w:val="24"/>
          <w:szCs w:val="24"/>
        </w:rPr>
        <w:t>could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sz w:val="24"/>
          <w:szCs w:val="24"/>
        </w:rPr>
        <w:t>may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употреблять в речи инверсионные конструкции;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употреблять в речи условные предложения смешанного типа (</w:t>
      </w:r>
      <w:proofErr w:type="spellStart"/>
      <w:r w:rsidRPr="00634BCE">
        <w:rPr>
          <w:rFonts w:ascii="Times New Roman" w:hAnsi="Times New Roman"/>
          <w:sz w:val="24"/>
          <w:szCs w:val="24"/>
        </w:rPr>
        <w:t>Mixed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Conditionals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употреблять в речи эллиптические структуры;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степени сравнения прилагательных с наречиями, усиливающими их значение (</w:t>
      </w:r>
      <w:proofErr w:type="spellStart"/>
      <w:r w:rsidRPr="00634BCE">
        <w:rPr>
          <w:rFonts w:ascii="Times New Roman" w:hAnsi="Times New Roman"/>
          <w:sz w:val="24"/>
          <w:szCs w:val="24"/>
        </w:rPr>
        <w:t>intesifiers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sz w:val="24"/>
          <w:szCs w:val="24"/>
        </w:rPr>
        <w:t>modifiers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употреблять в речи формы действительного залога времен </w:t>
      </w:r>
      <w:proofErr w:type="spellStart"/>
      <w:r w:rsidRPr="00634BCE">
        <w:rPr>
          <w:rFonts w:ascii="Times New Roman" w:hAnsi="Times New Roman"/>
          <w:sz w:val="24"/>
          <w:szCs w:val="24"/>
        </w:rPr>
        <w:t>Future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Perfect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4BCE">
        <w:rPr>
          <w:rFonts w:ascii="Times New Roman" w:hAnsi="Times New Roman"/>
          <w:sz w:val="24"/>
          <w:szCs w:val="24"/>
        </w:rPr>
        <w:t>Future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Continuous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4BCE">
        <w:rPr>
          <w:rFonts w:ascii="Times New Roman" w:hAnsi="Times New Roman"/>
          <w:sz w:val="24"/>
          <w:szCs w:val="24"/>
          <w:lang w:val="en-US"/>
        </w:rPr>
        <w:lastRenderedPageBreak/>
        <w:t xml:space="preserve">– </w:t>
      </w:r>
      <w:proofErr w:type="gramStart"/>
      <w:r w:rsidRPr="00634BCE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в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речи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времена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Past Perfect </w:t>
      </w:r>
      <w:r w:rsidRPr="00634BCE">
        <w:rPr>
          <w:rFonts w:ascii="Times New Roman" w:hAnsi="Times New Roman"/>
          <w:sz w:val="24"/>
          <w:szCs w:val="24"/>
        </w:rPr>
        <w:t>и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Past Perfect Continuous;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в речи причастные и деепричастные обороты (</w:t>
      </w:r>
      <w:proofErr w:type="spellStart"/>
      <w:r w:rsidRPr="00634BCE">
        <w:rPr>
          <w:rFonts w:ascii="Times New Roman" w:hAnsi="Times New Roman"/>
          <w:sz w:val="24"/>
          <w:szCs w:val="24"/>
        </w:rPr>
        <w:t>participle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clause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в речи модальные глаголы для выражения возможности или вероятности в прошедшем времени (</w:t>
      </w:r>
      <w:proofErr w:type="spellStart"/>
      <w:r w:rsidRPr="00634BCE">
        <w:rPr>
          <w:rFonts w:ascii="Times New Roman" w:hAnsi="Times New Roman"/>
          <w:sz w:val="24"/>
          <w:szCs w:val="24"/>
        </w:rPr>
        <w:t>could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34BCE">
        <w:rPr>
          <w:rFonts w:ascii="Times New Roman" w:hAnsi="Times New Roman"/>
          <w:sz w:val="24"/>
          <w:szCs w:val="24"/>
        </w:rPr>
        <w:t>have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done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34BCE">
        <w:rPr>
          <w:rFonts w:ascii="Times New Roman" w:hAnsi="Times New Roman"/>
          <w:sz w:val="24"/>
          <w:szCs w:val="24"/>
        </w:rPr>
        <w:t>might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634BCE">
        <w:rPr>
          <w:rFonts w:ascii="Times New Roman" w:hAnsi="Times New Roman"/>
          <w:sz w:val="24"/>
          <w:szCs w:val="24"/>
        </w:rPr>
        <w:t>have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done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).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>Выпускник на углубленном уровне получит возможность научиться: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Коммуникативные умения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Бегло говорить на разнообразные темы, четко обозначая взаимосвязь идей;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без подготовки вести диалог/</w:t>
      </w:r>
      <w:proofErr w:type="spellStart"/>
      <w:r w:rsidRPr="00634BCE">
        <w:rPr>
          <w:rFonts w:ascii="Times New Roman" w:hAnsi="Times New Roman"/>
          <w:sz w:val="24"/>
          <w:szCs w:val="24"/>
        </w:rPr>
        <w:t>полилог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в рамках ситуаций официального и неофициального общения;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аргументированно отвечать на ряд доводов собеседника.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Говорение, монологическая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Высказываться по широкому кругу вопросов, углубляясь в </w:t>
      </w:r>
      <w:proofErr w:type="spellStart"/>
      <w:r w:rsidRPr="00634BCE">
        <w:rPr>
          <w:rFonts w:ascii="Times New Roman" w:hAnsi="Times New Roman"/>
          <w:sz w:val="24"/>
          <w:szCs w:val="24"/>
        </w:rPr>
        <w:t>подтемы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и заканчивая соответствующим выводом;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пояснять свою точку зрения по актуальному вопросу, указывая на плюсы и минусы различных позиций;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делать ясный, логично выстроенный доклад, выделяя важные элементы.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Аудирование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Следить за ходом длинного доклада или </w:t>
      </w:r>
      <w:proofErr w:type="gramStart"/>
      <w:r w:rsidRPr="00634BCE">
        <w:rPr>
          <w:rFonts w:ascii="Times New Roman" w:hAnsi="Times New Roman"/>
          <w:sz w:val="24"/>
          <w:szCs w:val="24"/>
        </w:rPr>
        <w:t>сложной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системы доказательств;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понимать разговорную речь в пределах литературной нормы, в том числе вне изученной тематики.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Чтение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Детально понимать сложные тексты, включающие средства художественной выразительности;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временную и причинно-следственную взаимосвязь событий;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прогнозировать развитие/результат излагаемых фактов/событий;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замысел автора.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Письмо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явления, события; излагать факты в письме делового характера;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составлять письменные материалы, необходимые для презентации проектной и/или исследовательской деятельности.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Языковые навыки Фонетическая сторона речи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Передавать смысловые нюансы высказывания с помощью соответствующей интонации и логического ударения.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Орфография и пунктуация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Создавать сложные связные тексты, соблюдая правила орфографии и пунктуации, не допуская ошибок, затрудняющих понимание.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Лексическая сторона речи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Узнавать и употреблять в речи широкий спектр названий и </w:t>
      </w:r>
      <w:proofErr w:type="gramStart"/>
      <w:r w:rsidRPr="00634BCE">
        <w:rPr>
          <w:rFonts w:ascii="Times New Roman" w:hAnsi="Times New Roman"/>
          <w:sz w:val="24"/>
          <w:szCs w:val="24"/>
        </w:rPr>
        <w:t>имен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собственных в рамках интересующей тематики;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термины из области грамматики, лексикологии, синтаксиса;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узнавать и употреблять в письменном и звучащем тексте специальную терминологию по интересующей тематике.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Грамматическая сторона речи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в речи союзы </w:t>
      </w:r>
      <w:proofErr w:type="spellStart"/>
      <w:r w:rsidRPr="00634BCE">
        <w:rPr>
          <w:rFonts w:ascii="Times New Roman" w:hAnsi="Times New Roman"/>
          <w:sz w:val="24"/>
          <w:szCs w:val="24"/>
        </w:rPr>
        <w:t>despite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34BCE">
        <w:rPr>
          <w:rFonts w:ascii="Times New Roman" w:hAnsi="Times New Roman"/>
          <w:sz w:val="24"/>
          <w:szCs w:val="24"/>
        </w:rPr>
        <w:t>in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spite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of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для обозначения контраста, а также наречие </w:t>
      </w:r>
      <w:proofErr w:type="spellStart"/>
      <w:r w:rsidRPr="00634BCE">
        <w:rPr>
          <w:rFonts w:ascii="Times New Roman" w:hAnsi="Times New Roman"/>
          <w:sz w:val="24"/>
          <w:szCs w:val="24"/>
        </w:rPr>
        <w:t>nevertheless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в речи и использовать предложения с </w:t>
      </w:r>
      <w:proofErr w:type="spellStart"/>
      <w:r w:rsidRPr="00634BCE">
        <w:rPr>
          <w:rFonts w:ascii="Times New Roman" w:hAnsi="Times New Roman"/>
          <w:sz w:val="24"/>
          <w:szCs w:val="24"/>
        </w:rPr>
        <w:t>as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if</w:t>
      </w:r>
      <w:proofErr w:type="spellEnd"/>
      <w:r w:rsidRPr="00634BCE">
        <w:rPr>
          <w:rFonts w:ascii="Times New Roman" w:hAnsi="Times New Roman"/>
          <w:sz w:val="24"/>
          <w:szCs w:val="24"/>
        </w:rPr>
        <w:t>/</w:t>
      </w:r>
      <w:proofErr w:type="spellStart"/>
      <w:r w:rsidRPr="00634BCE">
        <w:rPr>
          <w:rFonts w:ascii="Times New Roman" w:hAnsi="Times New Roman"/>
          <w:sz w:val="24"/>
          <w:szCs w:val="24"/>
        </w:rPr>
        <w:t>as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though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распознавать в речи и использовать структуры для выражения сожаления (</w:t>
      </w:r>
      <w:proofErr w:type="spellStart"/>
      <w:r w:rsidRPr="00634BCE">
        <w:rPr>
          <w:rFonts w:ascii="Times New Roman" w:hAnsi="Times New Roman"/>
          <w:sz w:val="24"/>
          <w:szCs w:val="24"/>
        </w:rPr>
        <w:t>It’s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time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you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did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it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634BCE">
        <w:rPr>
          <w:rFonts w:ascii="Times New Roman" w:hAnsi="Times New Roman"/>
          <w:sz w:val="24"/>
          <w:szCs w:val="24"/>
        </w:rPr>
        <w:t>I’d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rather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you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talked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to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her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634BCE">
        <w:rPr>
          <w:rFonts w:ascii="Times New Roman" w:hAnsi="Times New Roman"/>
          <w:sz w:val="24"/>
          <w:szCs w:val="24"/>
        </w:rPr>
        <w:t>You’d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sz w:val="24"/>
          <w:szCs w:val="24"/>
        </w:rPr>
        <w:t>better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…);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в речи широкий спектр глагольных структур с герундием и инфинитивом;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634BCE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634BCE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в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речи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инверсию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с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отрицательными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наречиями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(Never have I seen… /Barely did I hear what he was saying…);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34BCE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gramStart"/>
      <w:r w:rsidRPr="00634BCE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в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речи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страдательный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залог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4BCE">
        <w:rPr>
          <w:rFonts w:ascii="Times New Roman" w:hAnsi="Times New Roman"/>
          <w:sz w:val="24"/>
          <w:szCs w:val="24"/>
        </w:rPr>
        <w:t>в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Past Continuous </w:t>
      </w:r>
      <w:r w:rsidRPr="00634BCE">
        <w:rPr>
          <w:rFonts w:ascii="Times New Roman" w:hAnsi="Times New Roman"/>
          <w:sz w:val="24"/>
          <w:szCs w:val="24"/>
        </w:rPr>
        <w:t>и</w:t>
      </w:r>
      <w:r w:rsidRPr="00634BCE">
        <w:rPr>
          <w:rFonts w:ascii="Times New Roman" w:hAnsi="Times New Roman"/>
          <w:sz w:val="24"/>
          <w:szCs w:val="24"/>
          <w:lang w:val="en-US"/>
        </w:rPr>
        <w:t xml:space="preserve"> Past Perfect, Present Continuous, Past Simple, Present Perfect.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Второй иностранный язык (французский)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В результате изучения учебного предмета «Второй иностранный язык (французский)»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базовом уровне научится: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Коммуникативные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Говорение. Диалогическая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Говорение. Монологическая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описывать картинку/фото с опорой или без опоры на ключевые слова/план/вопросы.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Аудирование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Чтение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>- читать и полностью понимать несложные аутентичные тексты, построенные на изученном языковом материале;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>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Письменная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4BC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писать небольшие письменные высказывания с опорой на образец/план.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Орфография и пунктуация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Фонетическая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немецкого языка;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соблюдать правильное ударение в изученных словах;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различать коммуникативные типы предложений по их интонации;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членить предложение на смысловые группы;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адекватно, без ошибок произносить фразы с точки зрения их ритмико-интонационных особенностей, в том числе, соблюдая правило отсутствия фразового ударения на служебных словах.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Лексическая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средней школы;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средней школы в соответствии с решаемой коммуникативной задачей;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средней школы в соответствии с решаемой коммуникативной задачей;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lastRenderedPageBreak/>
        <w:t>- распознавать и образовывать родственные слова с использованием аффиксации в пределах тематики средней школы в соответствии с решаемой коммуникативной задачей.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Грамматическая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продуктивно использовать грамматические явления, которые ранее были усвоены в основной школе;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совершенствовать навыки распознавания и употребления в речи изученных ранее коммуникативных и структурных типов предложения;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узнавать при чтении новые союзы, вводящие известные типы придаточных предложений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tandis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comme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puisque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и др.), сложные формы относительных местоимений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lequel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laquelle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…) и их производных с предлогами а и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употреблять изученные временные формы изъявительного наклонения;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использовать навыки согласования времен в плане настоящего и прошлого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m’a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dit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qu’ilviendrait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использовать навыки распознавания и употребления в речи изученных неличных форм глагола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infinitif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gérondif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,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participe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présent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participe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passé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passé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совершенствовать навыки употребления определенного / неопределенного /частичного / нулевого артикля, в том числе, с именами собственными;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совершенствовать навыки употребления указательных и притяжательных прилагательных и местоимений, прямых и косвенных местоимений-дополнений, местоимений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и y, ударных и безударных форм личных местоимений, неопределенных местоимений и прилагательных;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систематизировать представления о функциональной значимости предлогов и наречий и совершенствовать навыки их употребления: предлоги, выражающие временные значения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y a,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depuis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pendant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), направление (а,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pour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par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употреблять наречия, выражающие количество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beaucoup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peu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assez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trop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пространственновременные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значения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toujours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jamais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souvent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quelquefois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dedans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dehors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ici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l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Социокультурные знания и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представлять родную страну и культуру на немецком языке;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понимать социокультурные реалии при чтении и аудировании в рамках изученного материала.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Компенсаторные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34BCE">
        <w:rPr>
          <w:rFonts w:ascii="Times New Roman" w:hAnsi="Times New Roman"/>
          <w:i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Коммуникативные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Говорение. Диалогическая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вести диалог-обмен мнениями;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брать и давать интервью;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вести диалог-расспрос на основе нелинейного текста (таблицы, диаграммы и т. д.)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Говорение. Монологическая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делать сообщение на заданную тему на основе прочитанного;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комментировать факты из прочитанного/прослушанного текста, выражать и аргументировать свое отношение к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>/прослушанному;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кратко высказываться с опорой на нелинейный текст (таблицы, диаграммы, расписание и т. п.)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кратко излагать результаты выполненной проектной работы.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Аудирование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Чтение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Письменная речь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писать электронное письмо зарубежному другу в ответ на электронное письмо-стимул;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составлять план/тезисы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устного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или письменного сообщения;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кратко излагать в письменном виде результаты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проектной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Языковые навыки и средства оперирования ими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Орфография и пунктуация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Фонетическая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различать диалекты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немецкого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языка в прослушанных высказываниях.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Лексическая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средней школы;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распознавать и употреблять в речи наиболее распространенные глаголы;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распознавать принадлежность слов к частям речи по аффиксам;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распознавать и употреблять в речи различные средства связи в тексте для обеспечения его целостности;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lastRenderedPageBreak/>
        <w:t>Грамматическая сторона речи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активную и пассивную формы глагола, повелительного, условного и сослагательного наклонений;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выражать гипотезы, предположения при наличии реального и нереального условия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Conditionnel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pr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й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>sent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Futur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в сложном предложении);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употреблять наиболее частотные глаголы и безличные конструкции, требующие употребление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Subjonctif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regretter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craindre,souhaiter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ordonner</w:t>
      </w:r>
      <w:proofErr w:type="spellEnd"/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important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dommage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possible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); навыки их дифференциации от «объективных» глаголов и конструкций (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affirmer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déclarer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constater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;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clair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certain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BCE">
        <w:rPr>
          <w:rFonts w:ascii="Times New Roman" w:hAnsi="Times New Roman"/>
          <w:color w:val="000000"/>
          <w:sz w:val="24"/>
          <w:szCs w:val="24"/>
        </w:rPr>
        <w:t>probable</w:t>
      </w:r>
      <w:proofErr w:type="spellEnd"/>
      <w:r w:rsidRPr="00634BCE">
        <w:rPr>
          <w:rFonts w:ascii="Times New Roman" w:hAnsi="Times New Roman"/>
          <w:color w:val="000000"/>
          <w:sz w:val="24"/>
          <w:szCs w:val="24"/>
        </w:rPr>
        <w:t>).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Социокультурные знания и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 xml:space="preserve">- находить сходство и различие в традициях родной страны и страны/стран </w:t>
      </w:r>
      <w:proofErr w:type="gramStart"/>
      <w:r w:rsidRPr="00634BCE">
        <w:rPr>
          <w:rFonts w:ascii="Times New Roman" w:hAnsi="Times New Roman"/>
          <w:color w:val="000000"/>
          <w:sz w:val="24"/>
          <w:szCs w:val="24"/>
        </w:rPr>
        <w:t>изучаемого</w:t>
      </w:r>
      <w:proofErr w:type="gramEnd"/>
      <w:r w:rsidRPr="00634BCE">
        <w:rPr>
          <w:rFonts w:ascii="Times New Roman" w:hAnsi="Times New Roman"/>
          <w:color w:val="000000"/>
          <w:sz w:val="24"/>
          <w:szCs w:val="24"/>
        </w:rPr>
        <w:t xml:space="preserve"> языка.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BCE">
        <w:rPr>
          <w:rFonts w:ascii="Times New Roman" w:hAnsi="Times New Roman"/>
          <w:bCs/>
          <w:color w:val="000000"/>
          <w:sz w:val="24"/>
          <w:szCs w:val="24"/>
        </w:rPr>
        <w:t>Компенсаторные умения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634BCE">
        <w:rPr>
          <w:rFonts w:ascii="Times New Roman" w:hAnsi="Times New Roman"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4BCE">
        <w:rPr>
          <w:rFonts w:ascii="Times New Roman" w:hAnsi="Times New Roman"/>
          <w:color w:val="000000"/>
          <w:sz w:val="24"/>
          <w:szCs w:val="24"/>
        </w:rPr>
        <w:t>- пользоваться языковой и контекстуальной догадкой при аудировании и чтении.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История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углубленном уровне научится: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особенности исторического пути России, ее роль в мировом сообществе;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исторические предпосылки, условия, место и время создания исторических документов;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причинно-следственные, пространственные, временные связи между важнейшими событиями (явлениями, процессами);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 исторической информации факты и мнения, исторические описания и исторические объяснения;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презентовать историческую информацию в виде таблиц, схем, графиков;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соотносить и оценивать исторические события локальной, региональной, общероссийской и мировой истории ХХ </w:t>
      </w:r>
      <w:proofErr w:type="gramStart"/>
      <w:r w:rsidRPr="00634BCE">
        <w:rPr>
          <w:rFonts w:ascii="Times New Roman" w:hAnsi="Times New Roman"/>
          <w:sz w:val="24"/>
          <w:szCs w:val="24"/>
        </w:rPr>
        <w:t>в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.;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критически оценивать вклад конкретных личностей в развитие человечества;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изучать биографии политических деятелей, дипломатов, полководцев на основе комплексного использования энциклопедий, справочников;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объяснять, в чем состояли мотивы, цели и результаты деятельности исторических личностей и политических групп в истории;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принципы структурно-функционального, </w:t>
      </w:r>
      <w:proofErr w:type="spellStart"/>
      <w:r w:rsidRPr="00634BCE">
        <w:rPr>
          <w:rFonts w:ascii="Times New Roman" w:hAnsi="Times New Roman"/>
          <w:sz w:val="24"/>
          <w:szCs w:val="24"/>
        </w:rPr>
        <w:t>временнóго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и сопоставлять как научные, так и </w:t>
      </w:r>
      <w:proofErr w:type="spellStart"/>
      <w:r w:rsidRPr="00634BCE">
        <w:rPr>
          <w:rFonts w:ascii="Times New Roman" w:hAnsi="Times New Roman"/>
          <w:sz w:val="24"/>
          <w:szCs w:val="24"/>
        </w:rPr>
        <w:t>вненаучные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знать основные подходы (концепции) в изучении истории;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знакомиться с оценками «трудных» вопросов истории;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634BCE">
        <w:rPr>
          <w:rFonts w:ascii="Times New Roman" w:hAnsi="Times New Roman"/>
          <w:sz w:val="24"/>
          <w:szCs w:val="24"/>
        </w:rPr>
        <w:t>в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.;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корректно использовать терминологию исторической науки в ходе выступления, дискуссии и т.д.;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Экономика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>Выпускник на углубленном уровне научится: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Основные концепции экономики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границы применимости методов экономической теории;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проблему альтернативной стоимости;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проблему ограниченности экономических ресурсов;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представлять в виде </w:t>
      </w:r>
      <w:proofErr w:type="spellStart"/>
      <w:r w:rsidRPr="00634BCE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кривую производственных возможностей и характеризовать ее;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иллюстрировать примерами факторы производства;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типы экономических систем;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абсолютные и сравнительные преимущества в издержках производства.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Микроэкономика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структуру бюджета собственной семьи;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строить личный финансовый план;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ситуацию на реальных рынках с точки зрения продавцов и покупателей;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принимать рациональные решения в условиях относительной ограниченности доступных ресурсов;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собственное потребительское поведение;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роль кредита в современной экономике;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навыки расчета сумм кредита и ипотеки в реальной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на примерах и представлять в виде </w:t>
      </w:r>
      <w:proofErr w:type="spellStart"/>
      <w:r w:rsidRPr="00634BCE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законы спроса и предложения;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значимость и классифицировать условия, влияющие на спрос и предложение;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товаров </w:t>
      </w:r>
      <w:proofErr w:type="spellStart"/>
      <w:r w:rsidRPr="00634BCE">
        <w:rPr>
          <w:rFonts w:ascii="Times New Roman" w:hAnsi="Times New Roman"/>
          <w:sz w:val="24"/>
          <w:szCs w:val="24"/>
        </w:rPr>
        <w:t>Гиффена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на примерах эластичность спроса и предложения;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BCE">
        <w:rPr>
          <w:rFonts w:ascii="Times New Roman" w:hAnsi="Times New Roman"/>
          <w:sz w:val="24"/>
          <w:szCs w:val="24"/>
        </w:rPr>
        <w:t xml:space="preserve">– объяснять и отличать организационно-правовые формы предпринимательской деятельности;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приводить примеры российских предприятий разных организационн</w:t>
      </w:r>
      <w:proofErr w:type="gramStart"/>
      <w:r w:rsidRPr="00634BCE">
        <w:rPr>
          <w:rFonts w:ascii="Times New Roman" w:hAnsi="Times New Roman"/>
          <w:sz w:val="24"/>
          <w:szCs w:val="24"/>
        </w:rPr>
        <w:t>о-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правовых форм;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практическое назначение франчайзинга и сферы его применения;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и представлять посредством </w:t>
      </w:r>
      <w:proofErr w:type="spellStart"/>
      <w:r w:rsidRPr="00634BCE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виды издержек производства;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анализировать издержки, выручку и прибыль фирмы;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эффект масштабирования и мультиплицирования для экономики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социально-экономическую роль и функции предпринимательства;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виды ценных бумаг;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анализировать страховые услуги;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практическое назначение основных функций менеджмента;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место маркетинга в деятельности организации;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эффективной рекламы;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разрабатывать бизнес-план;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рынки с интенсивной и несовершенной конкуренцией;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называть цели антимонопольной политики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взаимосвязь факторов производства и факторов дохода;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факторов, влияющих на производительность труда.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Макроэкономика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на примерах различные роли государства в рыночной экономике;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доходную и расходную части государственного бюджета;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основные виды налогов для различных субъектов и экономических моделей;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указывать основные последствия макроэкономических проблем;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макроэкономическое равновесие в модели «AD-AS»;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сфер применения показателя ВВП;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экономической функции денег в реальной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сферы применения различных форм денег;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определять денежные агрегаты и факторы, влияющие на формирование величины денежной массы;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взаимосвязь основных элементов </w:t>
      </w:r>
      <w:proofErr w:type="gramStart"/>
      <w:r w:rsidRPr="00634BCE">
        <w:rPr>
          <w:rFonts w:ascii="Times New Roman" w:hAnsi="Times New Roman"/>
          <w:sz w:val="24"/>
          <w:szCs w:val="24"/>
        </w:rPr>
        <w:t>банковской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системы;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примеры, как банки делают деньги;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различных видов инфляции;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находить в реальных ситуациях последствия инфляции;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способы анализа индекса потребительских цен;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основные направления антиинфляционной политики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виды безработицы;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находить в реальных условиях причины и последствия безработицы;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целесообразность мер государственной политики для снижения уровня безработицы;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факторов, влияющих на экономический рост;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экономических циклов в разные исторические эпохи.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Международная экономика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назначение международной торговли;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систему регулирования внешней торговли на государственном уровне;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экспорт и импорт;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курсы мировых валют;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объяснять влияние международных экономических факторов на валютный курс;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виды международных расчетов;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глобальные проблемы международных экономических 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роль экономических организаций в социально-экономическом развитии общества;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объяснять особенности современной экономики России.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lastRenderedPageBreak/>
        <w:t xml:space="preserve">Выпускник на углубленном уровне получит возможность научиться: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Основные концепции экономики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владеть приемами работы с аналитической экономической информацией;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происходящие события и поведение людей с экономической точки зрения;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приобретенные знания для решения практических задач, основанных на ситуациях, связанных с описанием состояния российской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Микроэкономика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и принимать ответственность за рациональные решения и их возможные последствия для себя, своего окружения и общества в целом;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приобретенные ключевые компетенции по микроэкономике для самостоятельной исследовательской деятельности в области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теоретические знания по микроэкономике для практической деятельности и повседневной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понимать необходимость соблюдения предписаний, предлагаемых в договорах по кредитам, ипотеке, вкладам и др.;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происходящие события и поведение людей с экономической точки зрения;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сопоставлять свои потребности и возможности, оптимально распределять свои материальные и трудовые ресурсы, составлять личный финансовый план;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рационально и экономно обращаться с деньгами в повседневной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создавать алгоритмы для совершенствования собственной познавательной деятельности творческого и поисково-исследовательского характера;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решать с опорой на полученные знания практические задачи, отражающие типичные жизненные ситуации;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грамотно применять полученные знания для исполнения типичных экономических ролей: в качестве потребителя, члена семьи и гражданина;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моделировать и рассчитывать проект индивидуального бизнес-плана.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Макроэкономика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>– 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владеть способностью анализировать денежно-кредитную и налогов</w:t>
      </w:r>
      <w:proofErr w:type="gramStart"/>
      <w:r w:rsidRPr="00634BCE">
        <w:rPr>
          <w:rFonts w:ascii="Times New Roman" w:hAnsi="Times New Roman"/>
          <w:sz w:val="24"/>
          <w:szCs w:val="24"/>
        </w:rPr>
        <w:t>о-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бюджетную политику, используемую государством для стабилизации экономики и поддержания устойчивого экономического роста;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нормативные правовые документы при выполнении учебн</w:t>
      </w:r>
      <w:proofErr w:type="gramStart"/>
      <w:r w:rsidRPr="00634BCE">
        <w:rPr>
          <w:rFonts w:ascii="Times New Roman" w:hAnsi="Times New Roman"/>
          <w:sz w:val="24"/>
          <w:szCs w:val="24"/>
        </w:rPr>
        <w:t>о-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исследовательских проектов, нацеленных на решение разнообразных макроэкономических задач;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события общественной и политической жизни разных стран с экономической точки зрения, используя различные источники информации;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осознавать значение теоретических знаний по макроэкономике для практической деятельности и повседневной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происходящие мировые события и поведение людей с экономической точки зрения;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634BCE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и других экономик;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динамику основных макроэкономических показателей и современной ситуации в экономике России;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решать с опорой на полученные знания практические задачи, отражающие типичные макроэкономические ситуации;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грамотно применять полученные знания для исполнения типичных экономических ролей: в качестве гражданина и налогоплательщика;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Международная экономика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социально значимые проблемы и процессы с экономической точки зрения, используя различные источники информации;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происходящие мировые события с экономической точки зрения;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создавать алгоритмы для совершенствования собственной познавательной деятельности творческого и поискового характера;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решать с опорой на полученные знания практические задачи, отражающие типичные жизненные ситуации;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экономические знания и опыт самостоятельной исследовательской деятельности в области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владеть пониманием особенностей формирования рыночной экономики и роли государства в современном мире.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Право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В результате изучения учебного предмета «Право»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углубленном уровне научится: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содержание различных теорий происхождения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различные формы государства; – приводить примеры различных элементов государственного механизма и их место в общей структуре;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соотносить основные черты гражданского общества и правового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BCE">
        <w:rPr>
          <w:rFonts w:ascii="Times New Roman" w:hAnsi="Times New Roman"/>
          <w:sz w:val="24"/>
          <w:szCs w:val="24"/>
        </w:rPr>
        <w:t xml:space="preserve">– применять знания о принципах, источниках, нормах, институтах и отраслях права, необходимых для ориентации в российском нормативно - правовом материале, для эффективной реализации своих прав и законных интересов;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роль и значение права как важного социального регулятора и элемента культуры общества;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и выделять особенности и достоинства различных правовых систем (семей);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проводить сравнительный анализ правовых норм с другими социальными нормами, выявлять их соотношение, взаимосвязь и взаимовлияние;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особенности системы российского права;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различать формы реализации права;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зависимость уровня правосознания от уровня правовой культуры;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собственный возможный вклад в становление и развитие правопорядка и законности 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общественную опасность коррупции для гражданина, общества и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BCE">
        <w:rPr>
          <w:rFonts w:ascii="Times New Roman" w:hAnsi="Times New Roman"/>
          <w:sz w:val="24"/>
          <w:szCs w:val="24"/>
        </w:rPr>
        <w:t xml:space="preserve"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 </w:t>
      </w:r>
      <w:proofErr w:type="gramEnd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воинскую обязанность и альтернативную гражданскую службу;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роль Уполномоченного по правам человека Российской Федерации в механизме защиты прав человека и гражданина 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систему органов государственной власти Российской Федерации в их единстве и системном взаимодействии;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>– дифференцировать функции Совета Федерации и Государственной Думы Российской Федерации;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судебную систему и систему правоохранительных органов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этапы законодательного процесса и субъектов законодательной инициативы;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особенности избирательного процесса 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систему органов местного самоуправления как одну из основ конституционного строя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место международного права в отраслевой системе права; характеризовать субъектов международного права;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способы мирного разрешения споров;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социальную значимость соблюдения прав человека;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механизмы универсального и регионального сотрудничества и контроля в области международной защиты прав человека;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дифференцировать участников вооруженных конфликтов;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структурные элементы системы российского законодательства;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различные гражданско-правовые явления, юридические факты и правоотношения в сфере гражданского права;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проводить сравнительный анализ организационно-правовых форм </w:t>
      </w:r>
      <w:proofErr w:type="gramStart"/>
      <w:r w:rsidRPr="00634BCE">
        <w:rPr>
          <w:rFonts w:ascii="Times New Roman" w:hAnsi="Times New Roman"/>
          <w:sz w:val="24"/>
          <w:szCs w:val="24"/>
        </w:rPr>
        <w:t>предпринимательской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деятельности, выявлять их преимущества и недостатки;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целостно описывать порядок заключения гражданско-правового договора;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различать формы наследования; – различать виды и формы сделок в Российской Федерации;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способы защиты гражданских прав; характеризовать особенности защиты прав на результаты интеллектуальной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условия вступления в брак, характеризовать порядок и условия регистрации и расторжения брака;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формы воспитания детей, оставшихся без попечения родителей;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права и обязанности членов семьи;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трудовое право как одну из ведущих отраслей российского права, определять правовой статус участников трудовых правоотношений;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проводить сравнительный анализ гражданско-правового и трудового договоров;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рабочее время и время отдыха, разрешать трудовые споры правовыми способами;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дифференцировать уголовные и административные правонарушения и наказание за них;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целостно описывать структуру банковской системы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соотносить виды налоговых правонарушений с ответственностью за их совершение;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применять нормы жилищного законодательства в процессе осуществления своего права на жилище;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дифференцировать права и обязанности участников образовательного процесса;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давать на примерах квалификацию возникающих в сфере процессуального права правоотношений;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правовые знания для аргументации собственной позиции в конкретных правовых ситуациях с использованием нормативных актов;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выявлять особенности и специфику различных юридических профессий.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проводить сравнительный анализ различных теорий государства и права;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дифференцировать теории сущности государства по источнику государственной власти;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достоинства и недостатки различных видов и способов толкования права;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тенденции развития государства и права на современном этапе;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понимать необходимость правового воспитания и противодействия правовому нигилизму;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классифицировать виды конституций по форме выражения, по субъектам принятия, по порядку принятия и изменения;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толковать государственно-правовые явления и процессы;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проводить сравнительный анализ особенностей </w:t>
      </w:r>
      <w:proofErr w:type="gramStart"/>
      <w:r w:rsidRPr="00634BCE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правовой системы и правовых систем других государств; – различать принципы и виды правотворчества;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этапы становления парламентаризма в России;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различные виды избирательных систем;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 точки зрения международного права проблемы, возникающие в современных международных отношениях;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институт международно-правового признания;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особенности международно-правовой ответственности;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выделять основные международно-правовые акты, регулирующие отношения госуда</w:t>
      </w:r>
      <w:proofErr w:type="gramStart"/>
      <w:r w:rsidRPr="00634BCE">
        <w:rPr>
          <w:rFonts w:ascii="Times New Roman" w:hAnsi="Times New Roman"/>
          <w:sz w:val="24"/>
          <w:szCs w:val="24"/>
        </w:rPr>
        <w:t>рств в р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амках международного гуманитарного права;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роль неправительственных организаций в деятельности по защите прав человека в условиях военного времени;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формулировать особенности страхования в Российской Федерации, различать виды страхования;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опеку и попечительство;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находить наиболее оптимальные варианты разрешения правовых споров, возникающих в процессе трудовой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применимость норм финансового права в конкретной правовой ситуации;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аудит как деятельность по проведению проверки финансовой отчетности;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судебную компетенцию, стратегию и тактику ведения процесса.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Обществознание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базовом уровне научится: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Человек.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Человек в системе общественных отношений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Выделять черты социальной сущности человека;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роль духовных ценностей в 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формы культуры по их признакам, иллюстрировать их примерами;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виды искусства;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соотносить поступки и отношения с принятыми нормами морали;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выявлять сущностные характеристики религ</w:t>
      </w:r>
      <w:proofErr w:type="gramStart"/>
      <w:r w:rsidRPr="00634BCE">
        <w:rPr>
          <w:rFonts w:ascii="Times New Roman" w:hAnsi="Times New Roman"/>
          <w:sz w:val="24"/>
          <w:szCs w:val="24"/>
        </w:rPr>
        <w:t>ии и ее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роль в культурной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роль агентов социализации на основных этапах социализации индивида;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связь между мышлением и деятельностью;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виды деятельности, приводить примеры основных видов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и соотносить цели, средства и результаты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различные ситуации свободного выбора, выявлять его основания и последствия;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формы чувственного и рационального познания, поясняя их примерами;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особенности научного познания;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абсолютную и относительную истины;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иллюстрировать конкретными примерами роль мировоззрения в жизни человека;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выражать и аргументировать собственное отношение к роли образования и самообразования в жизни человека.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Общество как сложная динамическая система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общество как целостную развивающуюся (динамическую) систему в единстве и взаимодействии его основных сфер и институтов;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прогрессивных и регрессивных общественных изменений, аргументировать свои суждения, выводы;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Экономика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взаимосвязь экономики с другими сферами жизни общества;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конкретизировать примерами основные факторы производства и факторные доходы;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влияние конкуренции и монополии на экономическую жизнь, поведение </w:t>
      </w:r>
      <w:proofErr w:type="gramStart"/>
      <w:r w:rsidRPr="00634BCE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участников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формы бизнеса;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причины безработицы, различать ее виды;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важнейшие измерители </w:t>
      </w:r>
      <w:proofErr w:type="gramStart"/>
      <w:r w:rsidRPr="00634BCE">
        <w:rPr>
          <w:rFonts w:ascii="Times New Roman" w:hAnsi="Times New Roman"/>
          <w:sz w:val="24"/>
          <w:szCs w:val="24"/>
        </w:rPr>
        <w:t>экономической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деятельности и показатели их роста: ВНП (валовой национальный продукт), ВВП (валовой внутренний продукт);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и сравнивать пути достижения экономического роста.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Социальные отношения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критерии социальной стратификации;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конкретизировать примерами виды социальных норм;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виды </w:t>
      </w:r>
      <w:proofErr w:type="gramStart"/>
      <w:r w:rsidRPr="00634BCE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контроля и их социальную роль, различать санкции социального контроля;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причины и последствия этносоциальных конфликтов, приводить примеры способов их разрешения;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основные принципы национальной политики России на современном этапе;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Политика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субъектов политической деятельности и объекты политического воздействия;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политическую власть и другие виды власти;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роль и функции политической системы;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государство как центральный институт политической системы;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мажоритарную, пропорциональную, смешанную избирательные системы;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конкретизировать примерами роль политической идеологии;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раскрывать на примерах функционирование различных партийных систем;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оценивать роль СМИ в современной политической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иллюстрировать примерами основные этапы политического процесса;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Правовое регулирование общественных отношений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правовые нормы с другими социальными нормами;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основные элементы системы права;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выстраивать иерархию нормативных актов;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основные стадии законотворческого процесса 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аргументировать важность соблюдения норм экологического права и характеризовать способы защиты экологических прав; – раскрывать содержание гражданских правоотношений;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полученные знания о нормах гражданского права в практических ситуациях, прогнозируя последствия принимаемых решений;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организационно-правовые формы предприятий;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характеризовать порядок рассмотрения гражданских споров;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условия заключения, изменения и расторжения трудового договора;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иллюстрировать примерами виды социальной защиты и социального обеспечения;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основные идеи международных документов, направленных на защиту прав человека.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базовом уровне получит возможность научиться: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Человек.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Человек в системе общественных отношений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знания о методах познания социальных явлений и процессов в учебной деятельности и повседневной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разнообразные явления и процессы общественного развития;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основные методы научного познания;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особенности социального познания;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различать типы мировоззрений; – объяснять специфику взаимовлияния двух миров социального и природного в понимании природы человека и его мировоззрения;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выражать собственную позицию по вопросу познаваемости мира и аргументировать ее.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Общество как сложная динамическая система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Устанавливать причинно-следственные связи между состоянием различных сфер жизни общества и общественным развитием в целом;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выявлять, опираясь на теоретические положения и материалы СМИ, тенденции и перспективы общественного развития;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Экономика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и формулировать характерные особенности рыночных структур;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противоречия рынка;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роль и место фондового рынка в рыночных структурах;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возможности финансирования малых и крупных фирм;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обосновывать выбор форм бизнеса в конкретных ситуациях;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источники финансирования малых и крупных предприятий;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практическое назначение основных функций менеджмента;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место маркетинга в деятельности организации;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применять полученные знания для выполнения социальных ролей работника и производителя;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свои возможности трудоустройства в условиях рынка труда;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фазы экономического цикла;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Социальные отношения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причины социального неравенства в истории и современном 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ситуации, связанные с различными способами разрешения социальных конфликтов;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выражать собственное отношение к различным способам разрешения социальных конфликтов;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 – находить и анализировать социальную информацию о тенденциях развития семьи в современном 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>– анализировать численность населения и динамику ее изменений в мире и в России.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Политика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основные этапы избирательной кампании;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 перспективе осознанно участвовать в избирательных кампаниях;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отбирать и систематизировать информацию СМИ о функциях и значении местного самоуправления;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самостоятельно давать аргументированную оценку личных качеств и деятельности политических лидеров;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особенности политического процесса в России;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основные тенденции современного политического процесса.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Правовое регулирование общественных отношений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Действовать в пределах правовых норм для успешного решения жизненных задач в разных сферах общественных 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перечислять участников законотворческого процесса и раскрывать их функции;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механизм судебной защиты прав человека и гражданина в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ориентироваться в предпринимательских правоотношениях;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общественную опасность коррупции для гражданина, общества и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знание основных норм права в ситуациях повседневной жизни, прогнозировать последствия принимаемых решений;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оценивать происходящие события и поведение людей с точки зрения соответствия закону;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География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>Выпускник на базовом уровне научится:</w:t>
      </w:r>
      <w:r w:rsidRPr="00634BCE">
        <w:rPr>
          <w:rFonts w:ascii="Times New Roman" w:hAnsi="Times New Roman"/>
          <w:sz w:val="24"/>
          <w:szCs w:val="24"/>
        </w:rPr>
        <w:t xml:space="preserve">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понимать значение географии как науки и объяснять ее роль в решении проблем человечества;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сравнивать географические объекты между собой по заданным критериям;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выявлять закономерности и тенденции развития социально- </w:t>
      </w:r>
      <w:proofErr w:type="gramStart"/>
      <w:r w:rsidRPr="00634BCE">
        <w:rPr>
          <w:rFonts w:ascii="Times New Roman" w:hAnsi="Times New Roman"/>
          <w:sz w:val="24"/>
          <w:szCs w:val="24"/>
        </w:rPr>
        <w:t>экономических и экологических процессов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и явлений на основе картографических и статистических источников информации;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причинно-следственные связи природно-хозяйственных явлений и процессов;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выделять и объяснять существенные признаки географических объектов и явлений;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и объяснять географические аспекты различных текущих событий и ситуаций;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изменения </w:t>
      </w:r>
      <w:proofErr w:type="spellStart"/>
      <w:r w:rsidRPr="00634BCE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в результате природных и антропогенных воздействий;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решать задачи по определению состояния окружающей среды, ее пригодности для жизни человека;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демографическую ситуацию, процессы урбанизации, миграции в странах и регионах мира;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состав, структуру и закономерности размещения населения мира, регионов, стран и их частей;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географию рынка труда;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факторы и объяснять закономерности размещения отраслей хозяйства отдельных стран и регионов мира;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отраслевую структуру хозяйства отдельных стран и регионов мира;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примеры, объясняющие географическое разделение труда;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</w:t>
      </w:r>
      <w:proofErr w:type="spellStart"/>
      <w:r w:rsidRPr="00634BCE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место отдельных стран и регионов в мировом хозяйстве;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роль России в мировом хозяйстве, системе международных финансово-экономических и политических 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объяснять влияние глобальных проблем человечества на жизнь населения и развитие мирового хозяйства.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базовом уровне получит возможность научиться: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переводить один вид информации в другой посредством анализа статистических данных, чтения географических карт, работы с графиками и диаграммами;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географические описания населения, хозяйства и экологической обстановки отдельных стран и регионов мира;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делать прогнозы развития географических систем и комплексов в результате изменения их компонентов;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выделять наиболее важные экологические, социально-экономические проблемы; – давать научное объяснение процессам, явлениям, закономерностям, протекающим в географической оболочке;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понимать и характеризовать причины возникновения процессов и явлений, влияющих на безопасность окружающей среды;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сущность интеграционных процессов в мировом сообществе;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прогнозировать и оценивать изменения политической карты мира под влиянием международных отношений;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социально-экономические последствия изменения современной политической карты мира;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геополитические риски, вызванные социально-экономическими и </w:t>
      </w:r>
      <w:proofErr w:type="spellStart"/>
      <w:r w:rsidRPr="00634BCE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процессами, происходящими в мире;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оценивать изменение отраслевой структуры отдельных стран и регионов мира;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влияние отдельных стран и регионов на мировое хозяйство;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региональную политику отдельных стран и регионов;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анализировать </w:t>
      </w:r>
      <w:proofErr w:type="gramStart"/>
      <w:r w:rsidRPr="00634BCE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направления международных исследований малоизученных территорий;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понимать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давать оценку международной деятельности, направленной на решение глобальных проблем человечества.</w:t>
      </w:r>
      <w:bookmarkStart w:id="0" w:name="_Toc453968157"/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4BCE" w:rsidRPr="00634BCE" w:rsidRDefault="00634BCE" w:rsidP="00634BCE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Математика: алгебра и начала математического анализа, геометрия</w:t>
      </w:r>
      <w:bookmarkEnd w:id="0"/>
    </w:p>
    <w:tbl>
      <w:tblPr>
        <w:tblpPr w:leftFromText="180" w:rightFromText="180" w:vertAnchor="text" w:horzAnchor="margin" w:tblpXSpec="center" w:tblpY="394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612"/>
        <w:gridCol w:w="74"/>
        <w:gridCol w:w="3753"/>
      </w:tblGrid>
      <w:tr w:rsidR="00634BCE" w:rsidRPr="00634BCE" w:rsidTr="004D2012">
        <w:tc>
          <w:tcPr>
            <w:tcW w:w="2410" w:type="dxa"/>
            <w:vAlign w:val="bottom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9" w:type="dxa"/>
            <w:gridSpan w:val="3"/>
          </w:tcPr>
          <w:p w:rsidR="00634BCE" w:rsidRPr="00634BCE" w:rsidRDefault="00634BCE" w:rsidP="00634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634BCE" w:rsidRPr="00634BCE" w:rsidRDefault="00634BCE" w:rsidP="00634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612" w:type="dxa"/>
          </w:tcPr>
          <w:p w:rsidR="00634BCE" w:rsidRPr="00634BCE" w:rsidRDefault="00634BCE" w:rsidP="00634BC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BCE">
              <w:rPr>
                <w:rFonts w:ascii="Times New Roman" w:hAnsi="Times New Roman"/>
                <w:i/>
                <w:sz w:val="24"/>
                <w:szCs w:val="24"/>
              </w:rPr>
              <w:t>I. Выпускник научится</w:t>
            </w:r>
          </w:p>
        </w:tc>
        <w:tc>
          <w:tcPr>
            <w:tcW w:w="3827" w:type="dxa"/>
            <w:gridSpan w:val="2"/>
          </w:tcPr>
          <w:p w:rsidR="00634BCE" w:rsidRPr="00634BCE" w:rsidRDefault="00634BCE" w:rsidP="00634BC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4BCE">
              <w:rPr>
                <w:rFonts w:ascii="Times New Roman" w:hAnsi="Times New Roman"/>
                <w:i/>
                <w:sz w:val="24"/>
                <w:szCs w:val="24"/>
              </w:rPr>
              <w:t>III. Выпускник получит возможность научиться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Цели освоения предмета</w:t>
            </w:r>
          </w:p>
        </w:tc>
        <w:tc>
          <w:tcPr>
            <w:tcW w:w="3612" w:type="dxa"/>
          </w:tcPr>
          <w:p w:rsidR="00634BCE" w:rsidRPr="00634BCE" w:rsidRDefault="00634BCE" w:rsidP="00634B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634BCE" w:rsidRPr="00634BCE" w:rsidRDefault="00634BCE" w:rsidP="00634B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34BCE" w:rsidRPr="00634BCE" w:rsidRDefault="00634BCE" w:rsidP="00634B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634BCE" w:rsidRPr="00634BCE" w:rsidRDefault="00634BCE" w:rsidP="00634B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Элементы теории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множеств и математической логики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lastRenderedPageBreak/>
              <w:t xml:space="preserve">Оперировать на базовом </w:t>
            </w:r>
            <w:r w:rsidRPr="00634BCE">
              <w:rPr>
                <w:sz w:val="24"/>
                <w:szCs w:val="24"/>
              </w:rPr>
              <w:lastRenderedPageBreak/>
              <w:t>уровне</w:t>
            </w:r>
            <w:r w:rsidRPr="00634BCE">
              <w:rPr>
                <w:rStyle w:val="af5"/>
                <w:sz w:val="24"/>
                <w:szCs w:val="24"/>
              </w:rPr>
              <w:footnoteReference w:id="1"/>
            </w:r>
            <w:r w:rsidRPr="00634BCE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634BCE">
              <w:rPr>
                <w:sz w:val="24"/>
                <w:szCs w:val="24"/>
              </w:rPr>
              <w:t>координатной</w:t>
            </w:r>
            <w:proofErr w:type="gramEnd"/>
            <w:r w:rsidRPr="00634BCE">
              <w:rPr>
                <w:sz w:val="24"/>
                <w:szCs w:val="24"/>
              </w:rPr>
              <w:t xml:space="preserve"> прямой, отрезок, интервал;</w:t>
            </w:r>
            <w:r w:rsidRPr="00634BCE">
              <w:rPr>
                <w:iCs/>
                <w:sz w:val="24"/>
                <w:szCs w:val="24"/>
              </w:rPr>
              <w:t xml:space="preserve">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634BCE">
              <w:rPr>
                <w:sz w:val="24"/>
                <w:szCs w:val="24"/>
              </w:rPr>
              <w:t>контрпример</w:t>
            </w:r>
            <w:proofErr w:type="spellEnd"/>
            <w:r w:rsidRPr="00634BCE">
              <w:rPr>
                <w:sz w:val="24"/>
                <w:szCs w:val="24"/>
              </w:rPr>
              <w:t xml:space="preserve">; 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634BCE">
              <w:rPr>
                <w:sz w:val="24"/>
                <w:szCs w:val="24"/>
              </w:rPr>
              <w:t>на</w:t>
            </w:r>
            <w:proofErr w:type="gramEnd"/>
            <w:r w:rsidRPr="00634BCE">
              <w:rPr>
                <w:sz w:val="24"/>
                <w:szCs w:val="24"/>
              </w:rPr>
              <w:t xml:space="preserve"> числовой прямой;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634BCE">
              <w:rPr>
                <w:sz w:val="24"/>
                <w:szCs w:val="24"/>
              </w:rPr>
              <w:t>контрпримеров</w:t>
            </w:r>
            <w:proofErr w:type="spellEnd"/>
            <w:r w:rsidRPr="00634BCE">
              <w:rPr>
                <w:sz w:val="24"/>
                <w:szCs w:val="24"/>
              </w:rPr>
              <w:t>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использовать числовые множества на </w:t>
            </w:r>
            <w:proofErr w:type="gramStart"/>
            <w:r w:rsidRPr="00634BCE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634BCE">
              <w:rPr>
                <w:rFonts w:ascii="Times New Roman" w:hAnsi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634BCE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634BCE">
              <w:rPr>
                <w:rFonts w:ascii="Times New Roman" w:hAnsi="Times New Roman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3753" w:type="dxa"/>
          </w:tcPr>
          <w:p w:rsidR="00634BCE" w:rsidRPr="00634BCE" w:rsidRDefault="00634BCE" w:rsidP="007E1A73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proofErr w:type="gramStart"/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Оперировать</w:t>
            </w:r>
            <w:r w:rsidRPr="00634BCE">
              <w:rPr>
                <w:rStyle w:val="af5"/>
                <w:rFonts w:ascii="Times New Roman" w:hAnsi="Times New Roman"/>
                <w:sz w:val="24"/>
                <w:szCs w:val="24"/>
              </w:rPr>
              <w:footnoteReference w:id="2"/>
            </w:r>
            <w:r w:rsidRPr="00634BCE">
              <w:rPr>
                <w:rFonts w:ascii="Times New Roman" w:hAnsi="Times New Roman"/>
                <w:sz w:val="24"/>
                <w:szCs w:val="24"/>
              </w:rPr>
              <w:t xml:space="preserve"> понятиями: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конечное множество, элемент множества, подмножество, пересечение и объединение множеств, ч</w:t>
            </w:r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634B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634BCE" w:rsidRPr="00634BCE" w:rsidRDefault="00634BCE" w:rsidP="007E1A73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634BCE">
              <w:rPr>
                <w:rFonts w:ascii="Times New Roman" w:hAnsi="Times New Roman"/>
                <w:sz w:val="24"/>
                <w:szCs w:val="24"/>
              </w:rPr>
              <w:t>контрпример</w:t>
            </w:r>
            <w:proofErr w:type="spellEnd"/>
            <w:r w:rsidRPr="00634B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4BCE" w:rsidRPr="00634BCE" w:rsidRDefault="00634BCE" w:rsidP="007E1A73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634BCE" w:rsidRPr="00634BCE" w:rsidRDefault="00634BCE" w:rsidP="007E1A73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634BCE" w:rsidRPr="00634BCE" w:rsidRDefault="00634BCE" w:rsidP="007E1A73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634BCE" w:rsidRPr="00634BCE" w:rsidRDefault="00634BCE" w:rsidP="00634B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7E1A73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634BCE" w:rsidRPr="00634BCE" w:rsidRDefault="00634BCE" w:rsidP="007E1A73">
            <w:pPr>
              <w:numPr>
                <w:ilvl w:val="0"/>
                <w:numId w:val="6"/>
              </w:numPr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proofErr w:type="gramStart"/>
            <w:r w:rsidRPr="00634BCE">
              <w:rPr>
                <w:sz w:val="24"/>
                <w:szCs w:val="24"/>
              </w:rPr>
              <w:t xml:space="preserve">Оперировать на базовом уровне понятиями: целое число, </w:t>
            </w:r>
            <w:r w:rsidRPr="00634BCE">
              <w:rPr>
                <w:sz w:val="24"/>
                <w:szCs w:val="24"/>
              </w:rPr>
              <w:lastRenderedPageBreak/>
              <w:t xml:space="preserve">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BCE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FF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lastRenderedPageBreak/>
              <w:t>выполнять несложные преобразования целых и дробно-рациональных буквенных выражений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rStyle w:val="affffff6"/>
                <w:sz w:val="24"/>
                <w:szCs w:val="24"/>
              </w:rPr>
              <w:t xml:space="preserve">выполнять вычисления при решении задач </w:t>
            </w:r>
            <w:r w:rsidRPr="00634BCE">
              <w:rPr>
                <w:rStyle w:val="affffff6"/>
                <w:sz w:val="24"/>
                <w:szCs w:val="24"/>
                <w:lang w:eastAsia="ru-RU"/>
              </w:rPr>
              <w:t>практического характера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753" w:type="dxa"/>
          </w:tcPr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proofErr w:type="gramStart"/>
            <w:r w:rsidRPr="00634BCE">
              <w:rPr>
                <w:sz w:val="24"/>
                <w:szCs w:val="24"/>
              </w:rPr>
              <w:lastRenderedPageBreak/>
              <w:t xml:space="preserve">Свободно оперировать понятиями: целое число, </w:t>
            </w:r>
            <w:r w:rsidRPr="00634BCE">
              <w:rPr>
                <w:sz w:val="24"/>
                <w:szCs w:val="24"/>
              </w:rPr>
              <w:lastRenderedPageBreak/>
              <w:t>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634BCE">
              <w:rPr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находить значения </w:t>
            </w:r>
            <w:r w:rsidRPr="00634BCE">
              <w:rPr>
                <w:sz w:val="24"/>
                <w:szCs w:val="24"/>
              </w:rPr>
              <w:lastRenderedPageBreak/>
              <w:t>числовых и буквенных выражений, осуществляя необходимые подстановки и преобразования;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634BCE">
              <w:rPr>
                <w:rFonts w:ascii="Times New Roman" w:hAnsi="Times New Roman"/>
                <w:iCs/>
                <w:sz w:val="24"/>
                <w:szCs w:val="24"/>
              </w:rPr>
              <w:t>или радианах</w:t>
            </w:r>
            <w:r w:rsidRPr="00634BC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 w:rsidRPr="00634B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градусную</w:t>
            </w:r>
            <w:proofErr w:type="gramEnd"/>
            <w:r w:rsidRPr="00634BC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обратно.</w:t>
            </w:r>
          </w:p>
          <w:p w:rsidR="00634BCE" w:rsidRPr="00634BCE" w:rsidRDefault="00634BCE" w:rsidP="00634B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0"/>
              <w:rPr>
                <w:sz w:val="24"/>
                <w:szCs w:val="24"/>
                <w:lang w:eastAsia="ru-RU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634BCE" w:rsidRPr="00634BCE" w:rsidRDefault="00634BCE" w:rsidP="00634BCE">
            <w:pPr>
              <w:pStyle w:val="a0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Уравнения и неравенства</w:t>
            </w:r>
          </w:p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решать логарифмические </w:t>
            </w:r>
            <w:r w:rsidRPr="00634BCE">
              <w:rPr>
                <w:sz w:val="24"/>
                <w:szCs w:val="24"/>
                <w:lang w:eastAsia="ru-RU"/>
              </w:rPr>
              <w:lastRenderedPageBreak/>
              <w:t xml:space="preserve">уравнения вида </w:t>
            </w:r>
            <w:r w:rsidRPr="00634BCE">
              <w:rPr>
                <w:sz w:val="24"/>
                <w:szCs w:val="24"/>
                <w:lang w:val="en-US" w:eastAsia="ru-RU"/>
              </w:rPr>
              <w:t>log</w:t>
            </w:r>
            <w:r w:rsidRPr="00634BCE">
              <w:rPr>
                <w:sz w:val="24"/>
                <w:szCs w:val="24"/>
                <w:lang w:eastAsia="ru-RU"/>
              </w:rPr>
              <w:t xml:space="preserve"> </w:t>
            </w:r>
            <w:r w:rsidRPr="00634BCE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634BCE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4BCE">
              <w:rPr>
                <w:sz w:val="24"/>
                <w:szCs w:val="24"/>
                <w:lang w:val="en-US" w:eastAsia="ru-RU"/>
              </w:rPr>
              <w:t>bx</w:t>
            </w:r>
            <w:proofErr w:type="spellEnd"/>
            <w:r w:rsidRPr="00634BCE">
              <w:rPr>
                <w:sz w:val="24"/>
                <w:szCs w:val="24"/>
                <w:lang w:eastAsia="ru-RU"/>
              </w:rPr>
              <w:t xml:space="preserve"> + </w:t>
            </w:r>
            <w:r w:rsidRPr="00634BCE">
              <w:rPr>
                <w:sz w:val="24"/>
                <w:szCs w:val="24"/>
                <w:lang w:val="en-US" w:eastAsia="ru-RU"/>
              </w:rPr>
              <w:t>c</w:t>
            </w:r>
            <w:r w:rsidRPr="00634BCE">
              <w:rPr>
                <w:sz w:val="24"/>
                <w:szCs w:val="24"/>
                <w:lang w:eastAsia="ru-RU"/>
              </w:rPr>
              <w:t xml:space="preserve">) = </w:t>
            </w:r>
            <w:r w:rsidRPr="00634BCE">
              <w:rPr>
                <w:sz w:val="24"/>
                <w:szCs w:val="24"/>
                <w:lang w:val="en-US" w:eastAsia="ru-RU"/>
              </w:rPr>
              <w:t>d</w:t>
            </w:r>
            <w:r w:rsidRPr="00634BCE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634BCE">
              <w:rPr>
                <w:sz w:val="24"/>
                <w:szCs w:val="24"/>
                <w:lang w:val="en-US" w:eastAsia="ru-RU"/>
              </w:rPr>
              <w:t>log</w:t>
            </w:r>
            <w:r w:rsidRPr="00634BCE">
              <w:rPr>
                <w:sz w:val="24"/>
                <w:szCs w:val="24"/>
                <w:lang w:eastAsia="ru-RU"/>
              </w:rPr>
              <w:t xml:space="preserve"> </w:t>
            </w:r>
            <w:r w:rsidRPr="00634BCE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634BCE">
              <w:rPr>
                <w:sz w:val="24"/>
                <w:szCs w:val="24"/>
                <w:lang w:eastAsia="ru-RU"/>
              </w:rPr>
              <w:t xml:space="preserve"> </w:t>
            </w:r>
            <w:r w:rsidRPr="00634BCE">
              <w:rPr>
                <w:sz w:val="24"/>
                <w:szCs w:val="24"/>
                <w:lang w:val="en-US" w:eastAsia="ru-RU"/>
              </w:rPr>
              <w:t>x</w:t>
            </w:r>
            <w:r w:rsidRPr="00634BCE">
              <w:rPr>
                <w:sz w:val="24"/>
                <w:szCs w:val="24"/>
                <w:lang w:eastAsia="ru-RU"/>
              </w:rPr>
              <w:t xml:space="preserve"> &lt; </w:t>
            </w:r>
            <w:r w:rsidRPr="00634BCE">
              <w:rPr>
                <w:sz w:val="24"/>
                <w:szCs w:val="24"/>
                <w:lang w:val="en-US" w:eastAsia="ru-RU"/>
              </w:rPr>
              <w:t>d</w:t>
            </w:r>
            <w:r w:rsidRPr="00634BCE">
              <w:rPr>
                <w:sz w:val="24"/>
                <w:szCs w:val="24"/>
                <w:lang w:eastAsia="ru-RU"/>
              </w:rPr>
              <w:t>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634BCE">
              <w:rPr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634BCE">
              <w:rPr>
                <w:sz w:val="24"/>
                <w:szCs w:val="24"/>
                <w:vertAlign w:val="superscript"/>
                <w:lang w:eastAsia="ru-RU"/>
              </w:rPr>
              <w:t>+</w:t>
            </w:r>
            <w:r w:rsidRPr="00634BCE">
              <w:rPr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634BCE">
              <w:rPr>
                <w:sz w:val="24"/>
                <w:szCs w:val="24"/>
                <w:lang w:eastAsia="ru-RU"/>
              </w:rPr>
              <w:t xml:space="preserve">= </w:t>
            </w:r>
            <w:r w:rsidRPr="00634BCE">
              <w:rPr>
                <w:sz w:val="24"/>
                <w:szCs w:val="24"/>
                <w:lang w:val="en-US" w:eastAsia="ru-RU"/>
              </w:rPr>
              <w:t>d</w:t>
            </w:r>
            <w:r w:rsidRPr="00634BCE">
              <w:rPr>
                <w:sz w:val="24"/>
                <w:szCs w:val="24"/>
                <w:lang w:eastAsia="ru-RU"/>
              </w:rPr>
              <w:t xml:space="preserve">  (где </w:t>
            </w:r>
            <w:r w:rsidRPr="00634BCE">
              <w:rPr>
                <w:sz w:val="24"/>
                <w:szCs w:val="24"/>
                <w:lang w:val="en-US" w:eastAsia="ru-RU"/>
              </w:rPr>
              <w:t>d</w:t>
            </w:r>
            <w:r w:rsidRPr="00634BCE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634BCE">
              <w:rPr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634BCE">
              <w:rPr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634BCE"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34BCE">
              <w:rPr>
                <w:sz w:val="24"/>
                <w:szCs w:val="24"/>
                <w:lang w:eastAsia="ru-RU"/>
              </w:rPr>
              <w:t xml:space="preserve">&lt; </w:t>
            </w:r>
            <w:r w:rsidRPr="00634BCE">
              <w:rPr>
                <w:sz w:val="24"/>
                <w:szCs w:val="24"/>
                <w:lang w:val="en-US" w:eastAsia="ru-RU"/>
              </w:rPr>
              <w:t>d</w:t>
            </w:r>
            <w:r w:rsidRPr="00634BCE">
              <w:rPr>
                <w:sz w:val="24"/>
                <w:szCs w:val="24"/>
                <w:lang w:eastAsia="ru-RU"/>
              </w:rPr>
              <w:t xml:space="preserve">    (где </w:t>
            </w:r>
            <w:r w:rsidRPr="00634BCE">
              <w:rPr>
                <w:sz w:val="24"/>
                <w:szCs w:val="24"/>
                <w:lang w:val="en-US" w:eastAsia="ru-RU"/>
              </w:rPr>
              <w:t>d</w:t>
            </w:r>
            <w:r w:rsidRPr="00634BCE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634BCE">
              <w:rPr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sz w:val="24"/>
                <w:szCs w:val="24"/>
                <w:lang w:eastAsia="ru-RU"/>
              </w:rPr>
              <w:t>)</w:t>
            </w:r>
            <w:r w:rsidRPr="00634BCE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634BCE">
              <w:rPr>
                <w:sz w:val="24"/>
                <w:szCs w:val="24"/>
                <w:lang w:eastAsia="ru-RU"/>
              </w:rPr>
              <w:t>.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634BCE">
              <w:rPr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34BCE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4BCE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, где </w:t>
            </w:r>
            <w:r w:rsidRPr="00634BCE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34BCE">
              <w:rPr>
                <w:color w:val="000000"/>
                <w:sz w:val="24"/>
                <w:szCs w:val="24"/>
                <w:lang w:eastAsia="ru-RU"/>
              </w:rPr>
              <w:t>табличное</w:t>
            </w:r>
            <w:proofErr w:type="gramEnd"/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значение соответствующей тригонометрической функции.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753" w:type="dxa"/>
          </w:tcPr>
          <w:p w:rsidR="00634BCE" w:rsidRPr="00634BCE" w:rsidRDefault="00634BCE" w:rsidP="007E1A73">
            <w:pPr>
              <w:pStyle w:val="a1"/>
              <w:numPr>
                <w:ilvl w:val="0"/>
                <w:numId w:val="7"/>
              </w:numPr>
              <w:spacing w:after="0"/>
              <w:ind w:left="0" w:firstLine="425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lastRenderedPageBreak/>
              <w:t xml:space="preserve">Решать рациональные, показательные и логарифмические уравнения и неравенства, простейшие </w:t>
            </w:r>
            <w:r w:rsidRPr="00634BCE">
              <w:rPr>
                <w:sz w:val="24"/>
                <w:szCs w:val="24"/>
              </w:rPr>
              <w:lastRenderedPageBreak/>
              <w:t>иррациональные и тригонометрические уравнения, неравенства и их системы;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634BCE" w:rsidRPr="00634BCE" w:rsidRDefault="00634BCE" w:rsidP="007E1A73">
            <w:pPr>
              <w:pStyle w:val="a1"/>
              <w:numPr>
                <w:ilvl w:val="0"/>
                <w:numId w:val="7"/>
              </w:numPr>
              <w:spacing w:after="0"/>
              <w:ind w:left="0" w:firstLine="425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634BCE" w:rsidRPr="00634BCE" w:rsidRDefault="00634BCE" w:rsidP="007E1A73">
            <w:pPr>
              <w:pStyle w:val="a1"/>
              <w:numPr>
                <w:ilvl w:val="0"/>
                <w:numId w:val="7"/>
              </w:numPr>
              <w:spacing w:after="0"/>
              <w:ind w:left="0" w:firstLine="425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634BCE" w:rsidRPr="00634BCE" w:rsidRDefault="00634BCE" w:rsidP="007E1A73">
            <w:pPr>
              <w:pStyle w:val="a1"/>
              <w:numPr>
                <w:ilvl w:val="0"/>
                <w:numId w:val="7"/>
              </w:numPr>
              <w:spacing w:after="0"/>
              <w:ind w:left="0" w:firstLine="425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634BCE" w:rsidRPr="00634BCE" w:rsidRDefault="00634BCE" w:rsidP="007E1A73">
            <w:pPr>
              <w:pStyle w:val="a1"/>
              <w:numPr>
                <w:ilvl w:val="0"/>
                <w:numId w:val="7"/>
              </w:numPr>
              <w:spacing w:after="0"/>
              <w:ind w:left="0" w:firstLine="425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прикладной задачи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634BCE">
              <w:rPr>
                <w:sz w:val="24"/>
                <w:szCs w:val="24"/>
              </w:rPr>
              <w:t>знакопостоянства</w:t>
            </w:r>
            <w:proofErr w:type="spellEnd"/>
            <w:r w:rsidRPr="00634BCE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определять по графику </w:t>
            </w:r>
            <w:r w:rsidRPr="00634BCE">
              <w:rPr>
                <w:sz w:val="24"/>
                <w:szCs w:val="24"/>
              </w:rPr>
              <w:lastRenderedPageBreak/>
              <w:t xml:space="preserve">свойства функции (нули, промежутки </w:t>
            </w:r>
            <w:proofErr w:type="spellStart"/>
            <w:r w:rsidRPr="00634BCE">
              <w:rPr>
                <w:sz w:val="24"/>
                <w:szCs w:val="24"/>
              </w:rPr>
              <w:t>знакопостоянства</w:t>
            </w:r>
            <w:proofErr w:type="spellEnd"/>
            <w:r w:rsidRPr="00634BCE">
              <w:rPr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634BCE">
              <w:rPr>
                <w:iCs/>
                <w:sz w:val="24"/>
                <w:szCs w:val="24"/>
                <w:lang w:eastAsia="ru-RU"/>
              </w:rPr>
              <w:t>и т.д</w:t>
            </w:r>
            <w:r w:rsidRPr="00634BCE">
              <w:rPr>
                <w:sz w:val="24"/>
                <w:szCs w:val="24"/>
                <w:lang w:eastAsia="ru-RU"/>
              </w:rPr>
              <w:t>.).</w:t>
            </w:r>
          </w:p>
          <w:p w:rsidR="00634BCE" w:rsidRPr="00634BCE" w:rsidRDefault="00634BCE" w:rsidP="00634B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634BCE">
              <w:rPr>
                <w:sz w:val="24"/>
                <w:szCs w:val="24"/>
              </w:rPr>
              <w:t>знакопостоянства</w:t>
            </w:r>
            <w:proofErr w:type="spellEnd"/>
            <w:r w:rsidRPr="00634BCE">
              <w:rPr>
                <w:sz w:val="24"/>
                <w:szCs w:val="24"/>
              </w:rPr>
              <w:t xml:space="preserve"> и т.п.);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753" w:type="dxa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634BCE">
              <w:rPr>
                <w:sz w:val="24"/>
                <w:szCs w:val="24"/>
              </w:rPr>
              <w:t>знакопостоянства</w:t>
            </w:r>
            <w:proofErr w:type="spellEnd"/>
            <w:r w:rsidRPr="00634BCE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строить графики изученных функций;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634BCE">
              <w:rPr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634BCE">
              <w:rPr>
                <w:sz w:val="24"/>
                <w:szCs w:val="24"/>
                <w:lang w:eastAsia="ru-RU"/>
              </w:rPr>
              <w:t>.);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решать уравнения, </w:t>
            </w:r>
            <w:r w:rsidRPr="00634BCE">
              <w:rPr>
                <w:sz w:val="24"/>
                <w:szCs w:val="24"/>
              </w:rPr>
              <w:lastRenderedPageBreak/>
              <w:t>простейшие системы уравнений, используя свойства функций и их графиков.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634BCE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634BCE">
              <w:rPr>
                <w:rFonts w:ascii="Times New Roman" w:hAnsi="Times New Roman"/>
                <w:sz w:val="24"/>
                <w:szCs w:val="24"/>
              </w:rPr>
              <w:t xml:space="preserve">, асимптоты, период и т.п.); 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634BCE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634BCE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634BCE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BCE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color w:val="00000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753" w:type="dxa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634BCE" w:rsidRPr="00634BCE" w:rsidRDefault="00634BCE" w:rsidP="007E1A73">
            <w:pPr>
              <w:pStyle w:val="a1"/>
              <w:numPr>
                <w:ilvl w:val="0"/>
                <w:numId w:val="7"/>
              </w:numPr>
              <w:spacing w:after="0"/>
              <w:ind w:left="0" w:firstLine="425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634BCE" w:rsidRPr="00634BCE" w:rsidRDefault="00634BCE" w:rsidP="007E1A73">
            <w:pPr>
              <w:pStyle w:val="a1"/>
              <w:numPr>
                <w:ilvl w:val="0"/>
                <w:numId w:val="7"/>
              </w:numPr>
              <w:spacing w:after="0"/>
              <w:ind w:left="0" w:firstLine="425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      </w:r>
            <w:r w:rsidRPr="00634BCE">
              <w:rPr>
                <w:sz w:val="24"/>
                <w:szCs w:val="24"/>
              </w:rPr>
              <w:lastRenderedPageBreak/>
              <w:t>простейших рациональных функций с использованием аппарата математического анализа.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keepNext/>
              <w:keepLines/>
              <w:spacing w:after="0"/>
              <w:ind w:left="0" w:firstLine="425"/>
              <w:outlineLvl w:val="8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читать, сопоставлять, сравнивать, интерпретировать в </w:t>
            </w:r>
            <w:r w:rsidRPr="00634BCE">
              <w:rPr>
                <w:sz w:val="24"/>
                <w:szCs w:val="24"/>
              </w:rPr>
              <w:lastRenderedPageBreak/>
              <w:t>простых случаях реальные данные, представленные в виде таблиц, диаграмм, графиков</w:t>
            </w:r>
          </w:p>
        </w:tc>
        <w:tc>
          <w:tcPr>
            <w:tcW w:w="3753" w:type="dxa"/>
          </w:tcPr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иметь представление о важных частных видах распределений и применять их в </w:t>
            </w:r>
            <w:r w:rsidRPr="00634BCE">
              <w:rPr>
                <w:sz w:val="24"/>
                <w:szCs w:val="24"/>
              </w:rPr>
              <w:lastRenderedPageBreak/>
              <w:t xml:space="preserve">решении задач; </w:t>
            </w:r>
          </w:p>
          <w:p w:rsidR="00634BCE" w:rsidRPr="00634BCE" w:rsidRDefault="00634BCE" w:rsidP="007E1A73">
            <w:pPr>
              <w:numPr>
                <w:ilvl w:val="0"/>
                <w:numId w:val="7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B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осуществлять несложный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перебор возможных решений, выбирая из них </w:t>
            </w:r>
            <w:proofErr w:type="gramStart"/>
            <w:r w:rsidRPr="00634BCE">
              <w:rPr>
                <w:rFonts w:ascii="Times New Roman" w:hAnsi="Times New Roman"/>
                <w:sz w:val="24"/>
                <w:szCs w:val="24"/>
              </w:rPr>
              <w:t>оптимальное</w:t>
            </w:r>
            <w:proofErr w:type="gramEnd"/>
            <w:r w:rsidRPr="00634BCE">
              <w:rPr>
                <w:rFonts w:ascii="Times New Roman" w:hAnsi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634BCE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634BCE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7E1A73">
            <w:pPr>
              <w:numPr>
                <w:ilvl w:val="0"/>
                <w:numId w:val="8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решать несложные практические задачи, возникающие в ситуациях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</w:t>
            </w:r>
          </w:p>
        </w:tc>
        <w:tc>
          <w:tcPr>
            <w:tcW w:w="3753" w:type="dxa"/>
          </w:tcPr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634B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4BCE" w:rsidRPr="00634BCE" w:rsidRDefault="00634BCE" w:rsidP="007E1A73">
            <w:pPr>
              <w:numPr>
                <w:ilvl w:val="0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изучении других предметов:</w:t>
            </w:r>
          </w:p>
          <w:p w:rsidR="00634BCE" w:rsidRPr="00634BCE" w:rsidRDefault="00634BCE" w:rsidP="007E1A73">
            <w:pPr>
              <w:pStyle w:val="a0"/>
              <w:numPr>
                <w:ilvl w:val="0"/>
                <w:numId w:val="7"/>
              </w:numPr>
              <w:spacing w:line="276" w:lineRule="auto"/>
              <w:ind w:left="0" w:firstLine="425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634BCE">
              <w:rPr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634BCE" w:rsidRPr="00634BCE" w:rsidRDefault="00634BCE" w:rsidP="00634BCE">
            <w:pPr>
              <w:pStyle w:val="a0"/>
              <w:numPr>
                <w:ilvl w:val="0"/>
                <w:numId w:val="0"/>
              </w:numPr>
              <w:spacing w:line="276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соотносить абстрактные </w:t>
            </w:r>
            <w:r w:rsidRPr="00634BCE">
              <w:rPr>
                <w:sz w:val="24"/>
                <w:szCs w:val="24"/>
                <w:lang w:eastAsia="ru-RU"/>
              </w:rPr>
              <w:lastRenderedPageBreak/>
              <w:t>геометрические понятия и факты с реальными жизненными объектами и ситуациями;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753" w:type="dxa"/>
          </w:tcPr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  <w:lang w:eastAsia="ru-RU"/>
              </w:rPr>
            </w:pPr>
            <w:r w:rsidRPr="00634BCE">
              <w:rPr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формулировать свойства и признаки фигур;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>доказывать геометрические утверждения</w:t>
            </w:r>
            <w:r w:rsidRPr="00634BCE">
              <w:rPr>
                <w:color w:val="FF0000"/>
                <w:sz w:val="24"/>
                <w:szCs w:val="24"/>
              </w:rPr>
              <w:t>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  <w:lang w:eastAsia="ru-RU"/>
              </w:rPr>
              <w:t xml:space="preserve">находить объемы и площади поверхностей геометрических тел с </w:t>
            </w:r>
            <w:r w:rsidRPr="00634BCE">
              <w:rPr>
                <w:sz w:val="24"/>
                <w:szCs w:val="24"/>
                <w:lang w:eastAsia="ru-RU"/>
              </w:rPr>
              <w:lastRenderedPageBreak/>
              <w:t>применением формул;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634BCE">
              <w:rPr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634BCE" w:rsidRPr="00634BCE" w:rsidRDefault="00634BCE" w:rsidP="00634BCE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34BCE" w:rsidRPr="00634BCE" w:rsidRDefault="00634BCE" w:rsidP="00634BCE">
            <w:pPr>
              <w:pStyle w:val="a1"/>
              <w:spacing w:after="0"/>
              <w:ind w:left="0" w:firstLine="425"/>
              <w:rPr>
                <w:sz w:val="24"/>
                <w:szCs w:val="24"/>
              </w:rPr>
            </w:pPr>
            <w:r w:rsidRPr="00634BCE">
              <w:rPr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634BCE">
              <w:rPr>
                <w:rStyle w:val="dash041e0431044b0447043d044b0439char1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7E1A73">
            <w:pPr>
              <w:numPr>
                <w:ilvl w:val="0"/>
                <w:numId w:val="9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proofErr w:type="gramStart"/>
            <w:r w:rsidRPr="00634BCE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634BCE">
              <w:rPr>
                <w:rFonts w:ascii="Times New Roman" w:hAnsi="Times New Roman"/>
                <w:sz w:val="24"/>
                <w:szCs w:val="24"/>
              </w:rPr>
              <w:t xml:space="preserve"> координаты в пространстве</w:t>
            </w:r>
            <w:r w:rsidRPr="00634BCE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  <w:r w:rsidRPr="00634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BCE" w:rsidRPr="00634BCE" w:rsidRDefault="00634BCE" w:rsidP="007E1A73">
            <w:pPr>
              <w:numPr>
                <w:ilvl w:val="0"/>
                <w:numId w:val="9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753" w:type="dxa"/>
          </w:tcPr>
          <w:p w:rsidR="00634BCE" w:rsidRPr="00634BCE" w:rsidRDefault="00634BCE" w:rsidP="007E1A73">
            <w:pPr>
              <w:numPr>
                <w:ilvl w:val="0"/>
                <w:numId w:val="11"/>
              </w:numPr>
              <w:spacing w:after="0"/>
              <w:ind w:left="0" w:firstLine="425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proofErr w:type="gramStart"/>
            <w:r w:rsidRPr="00634BCE">
              <w:rPr>
                <w:rFonts w:ascii="Times New Roman" w:hAnsi="Times New Roman"/>
                <w:sz w:val="24"/>
                <w:szCs w:val="24"/>
              </w:rPr>
              <w:t>Оперировать понятиями декартовы</w:t>
            </w:r>
            <w:proofErr w:type="gramEnd"/>
            <w:r w:rsidRPr="00634BCE">
              <w:rPr>
                <w:rFonts w:ascii="Times New Roman" w:hAnsi="Times New Roman"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634BCE" w:rsidRPr="00634BCE" w:rsidRDefault="00634BCE" w:rsidP="007E1A73">
            <w:pPr>
              <w:numPr>
                <w:ilvl w:val="0"/>
                <w:numId w:val="11"/>
              </w:numPr>
              <w:spacing w:after="0"/>
              <w:ind w:left="0" w:firstLine="425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634BCE" w:rsidRPr="00634BCE" w:rsidRDefault="00634BCE" w:rsidP="007E1A73">
            <w:pPr>
              <w:numPr>
                <w:ilvl w:val="0"/>
                <w:numId w:val="11"/>
              </w:numPr>
              <w:spacing w:after="0"/>
              <w:ind w:left="0" w:firstLine="425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634BCE" w:rsidRPr="00634BCE" w:rsidRDefault="00634BCE" w:rsidP="007E1A73">
            <w:pPr>
              <w:numPr>
                <w:ilvl w:val="0"/>
                <w:numId w:val="11"/>
              </w:numPr>
              <w:spacing w:after="0"/>
              <w:ind w:left="0" w:firstLine="425"/>
              <w:contextualSpacing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BCE">
              <w:rPr>
                <w:rFonts w:ascii="Times New Roman" w:hAnsi="Times New Roman"/>
                <w:bCs/>
                <w:sz w:val="24"/>
                <w:szCs w:val="24"/>
              </w:rPr>
              <w:t>История математики</w:t>
            </w:r>
          </w:p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34BCE" w:rsidRPr="00634BCE" w:rsidRDefault="00634BCE" w:rsidP="007E1A73">
            <w:pPr>
              <w:numPr>
                <w:ilvl w:val="0"/>
                <w:numId w:val="10"/>
              </w:numPr>
              <w:tabs>
                <w:tab w:val="left" w:pos="34"/>
              </w:tabs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 xml:space="preserve">Описывать отдельные выдающиеся результаты, полученные в ходе развития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как науки;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tabs>
                <w:tab w:val="left" w:pos="34"/>
              </w:tabs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tabs>
                <w:tab w:val="left" w:pos="34"/>
              </w:tabs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753" w:type="dxa"/>
          </w:tcPr>
          <w:p w:rsidR="00634BCE" w:rsidRPr="00634BCE" w:rsidRDefault="00634BCE" w:rsidP="007E1A73">
            <w:pPr>
              <w:numPr>
                <w:ilvl w:val="0"/>
                <w:numId w:val="10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Представлять вклад выдающихся математиков в развитие математики и иных </w:t>
            </w:r>
            <w:r w:rsidRPr="00634BCE">
              <w:rPr>
                <w:rFonts w:ascii="Times New Roman" w:hAnsi="Times New Roman"/>
                <w:sz w:val="24"/>
                <w:szCs w:val="24"/>
              </w:rPr>
              <w:lastRenderedPageBreak/>
              <w:t>научных областей;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634BCE" w:rsidRPr="00634BCE" w:rsidTr="004D2012">
        <w:tc>
          <w:tcPr>
            <w:tcW w:w="2410" w:type="dxa"/>
          </w:tcPr>
          <w:p w:rsidR="00634BCE" w:rsidRPr="00634BCE" w:rsidRDefault="00634BCE" w:rsidP="00634BC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B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Методы математики</w:t>
            </w:r>
          </w:p>
        </w:tc>
        <w:tc>
          <w:tcPr>
            <w:tcW w:w="3686" w:type="dxa"/>
            <w:gridSpan w:val="2"/>
          </w:tcPr>
          <w:p w:rsidR="00634BCE" w:rsidRPr="00634BCE" w:rsidRDefault="00634BCE" w:rsidP="007E1A73">
            <w:pPr>
              <w:numPr>
                <w:ilvl w:val="0"/>
                <w:numId w:val="10"/>
              </w:numPr>
              <w:tabs>
                <w:tab w:val="left" w:pos="34"/>
              </w:tabs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tabs>
                <w:tab w:val="left" w:pos="34"/>
              </w:tabs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753" w:type="dxa"/>
          </w:tcPr>
          <w:p w:rsidR="00634BCE" w:rsidRPr="00634BCE" w:rsidRDefault="00634BCE" w:rsidP="007E1A73">
            <w:pPr>
              <w:numPr>
                <w:ilvl w:val="0"/>
                <w:numId w:val="10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34BCE" w:rsidRPr="00634BCE" w:rsidRDefault="00634BCE" w:rsidP="007E1A73">
            <w:pPr>
              <w:numPr>
                <w:ilvl w:val="0"/>
                <w:numId w:val="10"/>
              </w:numPr>
              <w:spacing w:after="0"/>
              <w:ind w:left="0" w:firstLine="425"/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634BCE">
              <w:rPr>
                <w:rFonts w:ascii="Times New Roman" w:hAnsi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634BCE" w:rsidRPr="00634BCE" w:rsidRDefault="00634BCE" w:rsidP="00634BCE">
      <w:pPr>
        <w:pStyle w:val="af3"/>
        <w:spacing w:line="276" w:lineRule="auto"/>
        <w:jc w:val="center"/>
        <w:rPr>
          <w:b/>
          <w:i/>
          <w:sz w:val="24"/>
          <w:szCs w:val="24"/>
        </w:rPr>
      </w:pPr>
      <w:bookmarkStart w:id="1" w:name="_Toc453968158"/>
      <w:r w:rsidRPr="00634BCE">
        <w:rPr>
          <w:b/>
          <w:i/>
          <w:sz w:val="24"/>
          <w:szCs w:val="24"/>
        </w:rPr>
        <w:t>Информатика</w:t>
      </w:r>
      <w:bookmarkEnd w:id="1"/>
    </w:p>
    <w:p w:rsidR="00634BCE" w:rsidRPr="00634BCE" w:rsidRDefault="00634BCE" w:rsidP="00634BCE">
      <w:pPr>
        <w:pStyle w:val="af3"/>
        <w:spacing w:line="276" w:lineRule="auto"/>
        <w:ind w:firstLine="567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определять информационный объем графических и звуковых данных при заданных условиях дискретизации;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строить логическое выражение по заданной таблице истинности; решать несложные логические уравнения;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находить оптимальный путь во взвешенном графе;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lastRenderedPageBreak/>
        <w:t>-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понимать и использовать основные понятия, связанные со сложностью вычислений (время работы, размер используемой памяти);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электронные таблицы для выполнения учебных заданий из различных предметных областей;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использовать табличные (реляционные) базы данных, в частности составлять запросы в </w:t>
      </w:r>
      <w:proofErr w:type="gramStart"/>
      <w:r w:rsidRPr="00634BCE">
        <w:rPr>
          <w:sz w:val="24"/>
          <w:szCs w:val="24"/>
        </w:rPr>
        <w:t>базах</w:t>
      </w:r>
      <w:proofErr w:type="gramEnd"/>
      <w:r w:rsidRPr="00634BCE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sz w:val="24"/>
          <w:szCs w:val="24"/>
        </w:rPr>
        <w:t xml:space="preserve">- применять антивирусные программы для обеспечения стабильной работы технических средств ИКТ; 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634BCE">
        <w:rPr>
          <w:sz w:val="24"/>
          <w:szCs w:val="24"/>
        </w:rPr>
        <w:t>действующих</w:t>
      </w:r>
      <w:proofErr w:type="gramEnd"/>
      <w:r w:rsidRPr="00634BCE">
        <w:rPr>
          <w:sz w:val="24"/>
          <w:szCs w:val="24"/>
        </w:rPr>
        <w:t xml:space="preserve"> СанПиН.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переводить заданное натуральное число из двоичной записи в </w:t>
      </w:r>
      <w:proofErr w:type="gramStart"/>
      <w:r w:rsidRPr="00634BCE">
        <w:rPr>
          <w:sz w:val="24"/>
          <w:szCs w:val="24"/>
        </w:rPr>
        <w:t>восьмеричную</w:t>
      </w:r>
      <w:proofErr w:type="gramEnd"/>
      <w:r w:rsidRPr="00634BCE">
        <w:rPr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знания о графах, деревьях и списках при описании реальных объектов и процессов;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строить неравномерные коды, допускающие однозначное декодирование сообщений, используя условие </w:t>
      </w:r>
      <w:proofErr w:type="spellStart"/>
      <w:r w:rsidRPr="00634BCE">
        <w:rPr>
          <w:sz w:val="24"/>
          <w:szCs w:val="24"/>
        </w:rPr>
        <w:t>Фано</w:t>
      </w:r>
      <w:proofErr w:type="spellEnd"/>
      <w:r w:rsidRPr="00634BCE">
        <w:rPr>
          <w:sz w:val="24"/>
          <w:szCs w:val="24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</w:t>
      </w:r>
      <w:r w:rsidRPr="00634BCE">
        <w:rPr>
          <w:sz w:val="24"/>
          <w:szCs w:val="24"/>
        </w:rPr>
        <w:lastRenderedPageBreak/>
        <w:t>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классифицировать программное обеспечение в соответствии с кругом выполняемых задач;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понимать основные принципы устройства современного компьютера и мобильных электронных устройств; использовать правила </w:t>
      </w:r>
      <w:proofErr w:type="gramStart"/>
      <w:r w:rsidRPr="00634BCE">
        <w:rPr>
          <w:sz w:val="24"/>
          <w:szCs w:val="24"/>
        </w:rPr>
        <w:t>безопасной</w:t>
      </w:r>
      <w:proofErr w:type="gramEnd"/>
      <w:r w:rsidRPr="00634BCE">
        <w:rPr>
          <w:sz w:val="24"/>
          <w:szCs w:val="24"/>
        </w:rPr>
        <w:t xml:space="preserve"> и экономичной работы с компьютерами и мобильными устройствами;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понимать общие принципы разработки и функционирования интерне</w:t>
      </w:r>
      <w:proofErr w:type="gramStart"/>
      <w:r w:rsidRPr="00634BCE">
        <w:rPr>
          <w:sz w:val="24"/>
          <w:szCs w:val="24"/>
        </w:rPr>
        <w:t>т-</w:t>
      </w:r>
      <w:proofErr w:type="gramEnd"/>
      <w:r w:rsidRPr="00634BCE">
        <w:rPr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критически оценивать информацию, полученную из сети Интернет.</w:t>
      </w:r>
    </w:p>
    <w:p w:rsidR="00634BCE" w:rsidRPr="00634BCE" w:rsidRDefault="00634BCE" w:rsidP="00634BCE">
      <w:pPr>
        <w:pStyle w:val="af3"/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Физика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i/>
          <w:sz w:val="24"/>
          <w:szCs w:val="24"/>
        </w:rPr>
        <w:t xml:space="preserve">- </w:t>
      </w:r>
      <w:r w:rsidRPr="00634BCE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демонстрировать на примерах взаимосвязь между физикой и другими естественными науками;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устанавливать взаимосвязь </w:t>
      </w:r>
      <w:proofErr w:type="gramStart"/>
      <w:r w:rsidRPr="00634BCE">
        <w:rPr>
          <w:sz w:val="24"/>
          <w:szCs w:val="24"/>
        </w:rPr>
        <w:t>естественно-научных</w:t>
      </w:r>
      <w:proofErr w:type="gramEnd"/>
      <w:r w:rsidRPr="00634BCE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для описания характера протекания физических процессов физические законы с учетом границ их применимости;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lastRenderedPageBreak/>
        <w:t>-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sz w:val="24"/>
          <w:szCs w:val="24"/>
        </w:rPr>
        <w:t>-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учитывать границы применения изученных физических моделей при решении физических и межпредметных задач;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информацию и применять знания о принципах работы и основных характеристиках</w:t>
      </w:r>
      <w:r w:rsidRPr="00634BCE">
        <w:rPr>
          <w:iCs/>
          <w:sz w:val="24"/>
          <w:szCs w:val="24"/>
        </w:rPr>
        <w:t xml:space="preserve"> </w:t>
      </w:r>
      <w:r w:rsidRPr="00634BCE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634BCE">
        <w:rPr>
          <w:sz w:val="24"/>
          <w:szCs w:val="24"/>
        </w:rPr>
        <w:t>ств дл</w:t>
      </w:r>
      <w:proofErr w:type="gramEnd"/>
      <w:r w:rsidRPr="00634BCE">
        <w:rPr>
          <w:sz w:val="24"/>
          <w:szCs w:val="24"/>
        </w:rPr>
        <w:t>я решения практических, учебно-исследовательских и проектных задач;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b/>
          <w:sz w:val="24"/>
          <w:szCs w:val="24"/>
        </w:rPr>
        <w:t xml:space="preserve">- </w:t>
      </w:r>
      <w:r w:rsidRPr="00634BCE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634BCE">
        <w:rPr>
          <w:sz w:val="24"/>
          <w:szCs w:val="24"/>
        </w:rPr>
        <w:t>проблему</w:t>
      </w:r>
      <w:proofErr w:type="gramEnd"/>
      <w:r w:rsidRPr="00634BCE">
        <w:rPr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634BCE" w:rsidRPr="00634BCE" w:rsidRDefault="00634BCE" w:rsidP="00634BCE">
      <w:pPr>
        <w:pStyle w:val="af3"/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Астрономия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В результате изучения учебного предмета «Астрономия» на уровне среднего общего образования: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научится понимать: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i/>
          <w:sz w:val="24"/>
          <w:szCs w:val="24"/>
        </w:rPr>
        <w:t xml:space="preserve">- </w:t>
      </w:r>
      <w:r w:rsidRPr="00634BCE">
        <w:rPr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</w:t>
      </w:r>
      <w:r w:rsidRPr="00634BCE">
        <w:rPr>
          <w:sz w:val="24"/>
          <w:szCs w:val="24"/>
        </w:rPr>
        <w:lastRenderedPageBreak/>
        <w:t>метеорит,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634BCE">
        <w:rPr>
          <w:sz w:val="24"/>
          <w:szCs w:val="24"/>
        </w:rPr>
        <w:t>экзопланета</w:t>
      </w:r>
      <w:proofErr w:type="spellEnd"/>
      <w:r w:rsidRPr="00634BCE">
        <w:rPr>
          <w:sz w:val="24"/>
          <w:szCs w:val="24"/>
        </w:rPr>
        <w:t>) спектральная классификация звезд, параллакс, реликтовое излучение, Большой взрыв, черная дыра; − смысл физических величин: парсек, световой год, астрономическая единица, звездная величина;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смысл физического закона Хаббла;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основные этапы освоения космического пространства; − гипотезы происхождения Солнечной системы;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основные характеристики и строение Солнца, солнечной атмосферы; − размеры Галактики, положение и период обращения Солнца относительно центра Галактики;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sz w:val="24"/>
          <w:szCs w:val="24"/>
        </w:rPr>
        <w:t>- 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sz w:val="24"/>
          <w:szCs w:val="24"/>
        </w:rPr>
        <w:t xml:space="preserve">- 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 − использовать компьютерные приложения для определения положения Солнца, Луны и звезд на любую дату и время сток для данного населённого пункта; 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жизни: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для понимания взаимосвязи астрономии и с другими науками, в основе которых лежат знания по астрономии, отделение ее от лженаук;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для оценивания информации, содержащейся в сообщения СМИ, Интернете, научно-популярных статьях.</w:t>
      </w:r>
    </w:p>
    <w:p w:rsidR="00634BCE" w:rsidRPr="00634BCE" w:rsidRDefault="00634BCE" w:rsidP="00634BCE">
      <w:pPr>
        <w:pStyle w:val="af3"/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Химия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i/>
          <w:sz w:val="24"/>
          <w:szCs w:val="24"/>
        </w:rPr>
        <w:t xml:space="preserve">- </w:t>
      </w:r>
      <w:r w:rsidRPr="00634BCE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демонстрировать на примерах взаимосвязь между химией и другими естественными науками;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раскрывать на примерах положения теории химического строения А.М. Бутлерова;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lastRenderedPageBreak/>
        <w:t>- 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причины многообразия веществ на основе общих представлений об их составе и строении;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использовать знания о составе, строении и химических свойствах веществ для безопасного применения в </w:t>
      </w:r>
      <w:proofErr w:type="gramStart"/>
      <w:r w:rsidRPr="00634BCE">
        <w:rPr>
          <w:sz w:val="24"/>
          <w:szCs w:val="24"/>
        </w:rPr>
        <w:t>практической</w:t>
      </w:r>
      <w:proofErr w:type="gramEnd"/>
      <w:r w:rsidRPr="00634BCE">
        <w:rPr>
          <w:sz w:val="24"/>
          <w:szCs w:val="24"/>
        </w:rPr>
        <w:t xml:space="preserve"> деятельности;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владеть правилами и приемами </w:t>
      </w:r>
      <w:proofErr w:type="gramStart"/>
      <w:r w:rsidRPr="00634BCE">
        <w:rPr>
          <w:sz w:val="24"/>
          <w:szCs w:val="24"/>
        </w:rPr>
        <w:t>безопасной</w:t>
      </w:r>
      <w:proofErr w:type="gramEnd"/>
      <w:r w:rsidRPr="00634BCE">
        <w:rPr>
          <w:sz w:val="24"/>
          <w:szCs w:val="24"/>
        </w:rPr>
        <w:t xml:space="preserve"> работы с химическими веществами и лабораторным оборудованием;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приводить примеры гидролиза солей в повседневной жизни человека;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приводить примеры </w:t>
      </w:r>
      <w:proofErr w:type="spellStart"/>
      <w:r w:rsidRPr="00634BCE">
        <w:rPr>
          <w:sz w:val="24"/>
          <w:szCs w:val="24"/>
        </w:rPr>
        <w:t>окислительно</w:t>
      </w:r>
      <w:proofErr w:type="spellEnd"/>
      <w:r w:rsidRPr="00634BCE">
        <w:rPr>
          <w:sz w:val="24"/>
          <w:szCs w:val="24"/>
        </w:rPr>
        <w:t>-восстановительных реакций в природе, производственных процессах и жизнедеятельности организмов;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rStyle w:val="affffff5"/>
          <w:sz w:val="24"/>
          <w:szCs w:val="24"/>
        </w:rPr>
      </w:pPr>
      <w:r w:rsidRPr="00634BCE">
        <w:rPr>
          <w:sz w:val="24"/>
          <w:szCs w:val="24"/>
        </w:rPr>
        <w:t xml:space="preserve">- </w:t>
      </w:r>
      <w:r w:rsidRPr="00634BCE">
        <w:rPr>
          <w:rStyle w:val="affffff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rStyle w:val="affffff5"/>
          <w:sz w:val="24"/>
          <w:szCs w:val="24"/>
        </w:rPr>
        <w:t xml:space="preserve">- </w:t>
      </w:r>
      <w:r w:rsidRPr="00634BCE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владеть правилами безопасного обращения с едкими, горючими и токсичными веществами, средствами бытовой химии;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осуществлять поиск химической информации по названиям, идентификаторам, структурным формулам веществ;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lastRenderedPageBreak/>
        <w:t xml:space="preserve">-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634BCE">
        <w:rPr>
          <w:sz w:val="24"/>
          <w:szCs w:val="24"/>
        </w:rPr>
        <w:t>естественно-научной</w:t>
      </w:r>
      <w:proofErr w:type="gramEnd"/>
      <w:r w:rsidRPr="00634BCE">
        <w:rPr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b/>
          <w:sz w:val="24"/>
          <w:szCs w:val="24"/>
        </w:rPr>
        <w:t xml:space="preserve">- </w:t>
      </w:r>
      <w:r w:rsidRPr="00634BCE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устанавливать генетическую связь между классами органических веще</w:t>
      </w:r>
      <w:proofErr w:type="gramStart"/>
      <w:r w:rsidRPr="00634BCE">
        <w:rPr>
          <w:sz w:val="24"/>
          <w:szCs w:val="24"/>
        </w:rPr>
        <w:t>ств дл</w:t>
      </w:r>
      <w:proofErr w:type="gramEnd"/>
      <w:r w:rsidRPr="00634BCE">
        <w:rPr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  <w:bookmarkStart w:id="2" w:name="_Toc453968161"/>
    </w:p>
    <w:p w:rsidR="00634BCE" w:rsidRPr="00634BCE" w:rsidRDefault="00634BCE" w:rsidP="00634BCE">
      <w:pPr>
        <w:pStyle w:val="af3"/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Биология</w:t>
      </w:r>
      <w:bookmarkEnd w:id="2"/>
    </w:p>
    <w:p w:rsidR="00634BCE" w:rsidRPr="00634BCE" w:rsidRDefault="00634BCE" w:rsidP="00634BCE">
      <w:pPr>
        <w:pStyle w:val="af3"/>
        <w:spacing w:line="276" w:lineRule="auto"/>
        <w:ind w:firstLine="567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i/>
          <w:sz w:val="24"/>
          <w:szCs w:val="24"/>
        </w:rPr>
        <w:t xml:space="preserve">- </w:t>
      </w:r>
      <w:r w:rsidRPr="00634BCE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lastRenderedPageBreak/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распознавать популяцию и биологический вид по основным признакам;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описывать фенотип многоклеточных растений и животных по морфологическому критерию;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многообразие организмов, применяя эволюционную теорию;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причины наследственных заболеваний;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составлять схемы переноса веществ и энергии в экосистеме (цепи питания);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sz w:val="24"/>
          <w:szCs w:val="24"/>
        </w:rP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последствия влияния мутагенов;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объяснять возможные причины наследственных заболеваний.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b/>
          <w:sz w:val="24"/>
          <w:szCs w:val="24"/>
        </w:rPr>
        <w:t xml:space="preserve">- </w:t>
      </w:r>
      <w:r w:rsidRPr="00634BCE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характеризовать современные направления в развитии биологии; описывать их возможное использование </w:t>
      </w:r>
      <w:proofErr w:type="gramStart"/>
      <w:r w:rsidRPr="00634BCE">
        <w:rPr>
          <w:sz w:val="24"/>
          <w:szCs w:val="24"/>
        </w:rPr>
        <w:t>в</w:t>
      </w:r>
      <w:proofErr w:type="gramEnd"/>
      <w:r w:rsidRPr="00634BCE">
        <w:rPr>
          <w:sz w:val="24"/>
          <w:szCs w:val="24"/>
        </w:rPr>
        <w:t xml:space="preserve"> практической деятельности;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сравнивать способы деления клетки (митоз и мейоз);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решать задачи на построение фрагмента второй цепи ДНК по предложенному фрагменту первой, </w:t>
      </w:r>
      <w:proofErr w:type="spellStart"/>
      <w:r w:rsidRPr="00634BCE">
        <w:rPr>
          <w:sz w:val="24"/>
          <w:szCs w:val="24"/>
        </w:rPr>
        <w:t>иРНК</w:t>
      </w:r>
      <w:proofErr w:type="spellEnd"/>
      <w:r w:rsidRPr="00634BCE">
        <w:rPr>
          <w:sz w:val="24"/>
          <w:szCs w:val="24"/>
        </w:rPr>
        <w:t xml:space="preserve"> (</w:t>
      </w:r>
      <w:proofErr w:type="spellStart"/>
      <w:r w:rsidRPr="00634BCE">
        <w:rPr>
          <w:sz w:val="24"/>
          <w:szCs w:val="24"/>
        </w:rPr>
        <w:t>мРНК</w:t>
      </w:r>
      <w:proofErr w:type="spellEnd"/>
      <w:r w:rsidRPr="00634BCE">
        <w:rPr>
          <w:sz w:val="24"/>
          <w:szCs w:val="24"/>
        </w:rPr>
        <w:t>) по участку ДНК;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lastRenderedPageBreak/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  <w:bookmarkStart w:id="3" w:name="_Toc434850693"/>
      <w:bookmarkStart w:id="4" w:name="_Toc435412690"/>
      <w:bookmarkStart w:id="5" w:name="_Toc453968163"/>
    </w:p>
    <w:p w:rsidR="00634BCE" w:rsidRPr="00634BCE" w:rsidRDefault="00634BCE" w:rsidP="00634BCE">
      <w:pPr>
        <w:pStyle w:val="af3"/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Физическая культура</w:t>
      </w:r>
      <w:bookmarkEnd w:id="3"/>
      <w:bookmarkEnd w:id="4"/>
      <w:bookmarkEnd w:id="5"/>
    </w:p>
    <w:p w:rsidR="00634BCE" w:rsidRPr="00634BCE" w:rsidRDefault="00634BCE" w:rsidP="00634BCE">
      <w:pPr>
        <w:pStyle w:val="af3"/>
        <w:spacing w:line="276" w:lineRule="auto"/>
        <w:ind w:firstLine="567"/>
        <w:rPr>
          <w:b/>
          <w:i/>
          <w:sz w:val="24"/>
          <w:szCs w:val="24"/>
        </w:rPr>
      </w:pPr>
      <w:r w:rsidRPr="00634BCE">
        <w:rPr>
          <w:b/>
          <w:i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научится: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i/>
          <w:sz w:val="24"/>
          <w:szCs w:val="24"/>
        </w:rPr>
        <w:t xml:space="preserve">- </w:t>
      </w:r>
      <w:r w:rsidRPr="00634BCE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знать способы контроля и оценки физического развития и физической подготовленности;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знать правила и способы планирования системы </w:t>
      </w:r>
      <w:proofErr w:type="gramStart"/>
      <w:r w:rsidRPr="00634BCE">
        <w:rPr>
          <w:sz w:val="24"/>
          <w:szCs w:val="24"/>
        </w:rPr>
        <w:t>индивидуальных</w:t>
      </w:r>
      <w:proofErr w:type="gramEnd"/>
      <w:r w:rsidRPr="00634BCE">
        <w:rPr>
          <w:sz w:val="24"/>
          <w:szCs w:val="24"/>
        </w:rPr>
        <w:t xml:space="preserve"> занятий физическими упражнениями общей, профессионально-прикладной и оздоровительно-корригирующей направленности;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характеризовать индивидуальные особенности физического и психического развития;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составлять и выполнять индивидуально ориентированные комплексы оздоровительной и адаптивной физической культуры;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выполнять комплексы упражнений традиционных и современных оздоровительных систем физического воспитания;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 xml:space="preserve">- выполнять технические действия и тактические приемы базовых видов спорта, применять их в </w:t>
      </w:r>
      <w:proofErr w:type="gramStart"/>
      <w:r w:rsidRPr="00634BCE">
        <w:rPr>
          <w:sz w:val="24"/>
          <w:szCs w:val="24"/>
        </w:rPr>
        <w:t>игровой</w:t>
      </w:r>
      <w:proofErr w:type="gramEnd"/>
      <w:r w:rsidRPr="00634BCE">
        <w:rPr>
          <w:sz w:val="24"/>
          <w:szCs w:val="24"/>
        </w:rPr>
        <w:t xml:space="preserve"> и соревновательной деятельности;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практически использовать приемы самомассажа и релаксации;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практически использовать приемы защиты и самообороны;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составлять и проводить комплексы физических упражнений различной направленности;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определять уровни индивидуального физического развития и развития физических качеств;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проводить мероприятия по профилактике травматизма во время занятий физическими упражнениями;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i/>
          <w:sz w:val="24"/>
          <w:szCs w:val="24"/>
        </w:rPr>
      </w:pPr>
      <w:r w:rsidRPr="00634BCE">
        <w:rPr>
          <w:i/>
          <w:sz w:val="24"/>
          <w:szCs w:val="24"/>
        </w:rPr>
        <w:t>Выпускник на базовом уровне получит возможность научиться: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b/>
          <w:sz w:val="24"/>
          <w:szCs w:val="24"/>
        </w:rPr>
        <w:t xml:space="preserve">- </w:t>
      </w:r>
      <w:r w:rsidRPr="00634BCE">
        <w:rPr>
          <w:sz w:val="24"/>
          <w:szCs w:val="24"/>
        </w:rPr>
        <w:t xml:space="preserve">самостоятельно организовывать и осуществлять </w:t>
      </w:r>
      <w:proofErr w:type="gramStart"/>
      <w:r w:rsidRPr="00634BCE">
        <w:rPr>
          <w:sz w:val="24"/>
          <w:szCs w:val="24"/>
        </w:rPr>
        <w:t>физкультурную</w:t>
      </w:r>
      <w:proofErr w:type="gramEnd"/>
      <w:r w:rsidRPr="00634BCE">
        <w:rPr>
          <w:sz w:val="24"/>
          <w:szCs w:val="24"/>
        </w:rPr>
        <w:t xml:space="preserve"> деятельность для проведения индивидуального, коллективного и семейного досуга;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proofErr w:type="gramStart"/>
      <w:r w:rsidRPr="00634BCE">
        <w:rPr>
          <w:sz w:val="24"/>
          <w:szCs w:val="24"/>
        </w:rPr>
        <w:t>-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  <w:proofErr w:type="gramEnd"/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lastRenderedPageBreak/>
        <w:t>-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выполнять технические приемы и тактические действия национальных видов спорта;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осуществлять судейство в избранном виде спорта;</w:t>
      </w:r>
    </w:p>
    <w:p w:rsidR="00634BCE" w:rsidRPr="00634BCE" w:rsidRDefault="00634BCE" w:rsidP="00634BCE">
      <w:pPr>
        <w:pStyle w:val="af3"/>
        <w:spacing w:line="276" w:lineRule="auto"/>
        <w:ind w:firstLine="567"/>
        <w:rPr>
          <w:sz w:val="24"/>
          <w:szCs w:val="24"/>
        </w:rPr>
      </w:pPr>
      <w:r w:rsidRPr="00634BCE">
        <w:rPr>
          <w:sz w:val="24"/>
          <w:szCs w:val="24"/>
        </w:rPr>
        <w:t>- составлять и выполнять комплексы специальной физической подготовки.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>Основы безопасности жизнедеятельности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34BCE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учебного предмета «Основы безопасности жизнедеятельности» на уровне среднего общего образования: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базовом уровне научится: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Основы комплексной безопасности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актов, определяющих правила и безопасность дорожного движения;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основными понятиями в области безопасности дорожного движения;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действовать согласно указанию на дорожных знаках;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пользоваться официальными источниками для получения информации в области безопасности дорожного движения;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нормативных правовых актов в области охраны окружающей среды;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основными понятиями в области охраны окружающей среды;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наиболее неблагоприятные территории в районе проживания;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факторы </w:t>
      </w:r>
      <w:proofErr w:type="spellStart"/>
      <w:r w:rsidRPr="00634BCE">
        <w:rPr>
          <w:rFonts w:ascii="Times New Roman" w:hAnsi="Times New Roman"/>
          <w:sz w:val="24"/>
          <w:szCs w:val="24"/>
        </w:rPr>
        <w:t>экориска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, объяснять, как снизить последствия их воздействия;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опознавать, для чего применяются и используются экологические знаки;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пользоваться официальными источниками для получения информации об экологической безопасности и охране окружающей среды;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прогнозировать и оценивать свои действия в области охраны окружающей среды;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явные и скрытые опасности в современных </w:t>
      </w:r>
      <w:proofErr w:type="gramStart"/>
      <w:r w:rsidRPr="00634BCE">
        <w:rPr>
          <w:rFonts w:ascii="Times New Roman" w:hAnsi="Times New Roman"/>
          <w:sz w:val="24"/>
          <w:szCs w:val="24"/>
        </w:rPr>
        <w:t>молодежных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хобби;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соблюдать правила безопасности в увлечениях, не противоречащих законодательству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прогнозировать и оценивать последствия своего поведения во время занятий </w:t>
      </w:r>
      <w:proofErr w:type="gramStart"/>
      <w:r w:rsidRPr="00634BCE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молодежными хобби;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правила и рекомендации для составления модели личного безопасного поведения во время занятий </w:t>
      </w:r>
      <w:proofErr w:type="gramStart"/>
      <w:r w:rsidRPr="00634BCE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молодежными хобби;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прогнозировать и оценивать последствия своего поведения на транспорте;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Защита населения Российской Федерации от опасных и чрезвычайных ситуаций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составляющие государственной системы, направленной на защиту населения от опасных и чрезвычайных ситуаций;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причины их возникновения, характеристики, поражающие факторы, особенности и последствия;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действовать согласно обозначению на знаках безопасности и плане эвакуации;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вызывать в случае необходимости службы экстренной помощи; 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модель личного безопасного поведения в условиях опасных и чрезвычайных ситуаций мирного и военного времени.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Основы противодействия экстремизму, терроризму и наркотизму в Российской Федерации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особенности экстремизма, терроризма и наркотизма 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взаимосвязь экстремизма, терроризма и наркотизма;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оперировать основными понятиями в области противодействия экстремизму, терроризму и наркотизму в Российской Федерации;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предназначение </w:t>
      </w:r>
      <w:proofErr w:type="gramStart"/>
      <w:r w:rsidRPr="00634BCE">
        <w:rPr>
          <w:rFonts w:ascii="Times New Roman" w:hAnsi="Times New Roman"/>
          <w:sz w:val="24"/>
          <w:szCs w:val="24"/>
        </w:rPr>
        <w:t>общегосударственной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системы противодействия экстремизму, терроризму и наркотизму;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основные принципы и направления противодействия </w:t>
      </w:r>
      <w:proofErr w:type="gramStart"/>
      <w:r w:rsidRPr="00634BCE">
        <w:rPr>
          <w:rFonts w:ascii="Times New Roman" w:hAnsi="Times New Roman"/>
          <w:sz w:val="24"/>
          <w:szCs w:val="24"/>
        </w:rPr>
        <w:t>экстремистской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, террористической деятельности и наркотизму;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органы исполнительной власти, осуществляющие противодействие экстремизму, терроризму и наркотизму в Российской Федерации;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признаки вовлечения в </w:t>
      </w:r>
      <w:proofErr w:type="gramStart"/>
      <w:r w:rsidRPr="00634BCE">
        <w:rPr>
          <w:rFonts w:ascii="Times New Roman" w:hAnsi="Times New Roman"/>
          <w:sz w:val="24"/>
          <w:szCs w:val="24"/>
        </w:rPr>
        <w:t>экстремистскую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и террористическую деятельность;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симптомы употребления наркотических средств;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способы противодействия вовлечению в </w:t>
      </w:r>
      <w:proofErr w:type="gramStart"/>
      <w:r w:rsidRPr="00634BCE">
        <w:rPr>
          <w:rFonts w:ascii="Times New Roman" w:hAnsi="Times New Roman"/>
          <w:sz w:val="24"/>
          <w:szCs w:val="24"/>
        </w:rPr>
        <w:t>экстремистскую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и террористическую деятельность, распространению и употреблению наркотических средств;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действия граждан при установлении уровней террористической опасности;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правила и рекомендации в случае проведения террористической акции;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Основы здорового образа жизни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 в области здорового образа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основными понятиями в области здорового образа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факторы здорового образа жизни; – объяснять преимущества здорового образа жизни;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значение здорового образа жизни для благополучия общества и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основные факторы и привычки, пагубно влияющие на здоровье человека;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сущность репродуктивного здоровья;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факторы, положительно и отрицательно влияющие на репродуктивное здоровье;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Основы медицинских знаний и оказание первой помощи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 в области оказания первой помощи;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основными понятиями в области оказания первой помощи; – отличать первую помощь от медицинской помощи;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состояния, при которых оказывается первая помощь, и определять мероприятия по ее оказанию;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оказывать первую помощь при неотложных состояниях;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вызывать в случае необходимости службы экстренной помощи;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634BCE">
        <w:rPr>
          <w:rFonts w:ascii="Times New Roman" w:hAnsi="Times New Roman"/>
          <w:sz w:val="24"/>
          <w:szCs w:val="24"/>
        </w:rPr>
        <w:t>дств пр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омышленного изготовления;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действовать согласно указанию на знаках безопасности медицинского и санитарного назначения;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составлять модель личного безопасного поведения при оказании первой помощи пострадавшему;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 в сфере </w:t>
      </w:r>
      <w:proofErr w:type="gramStart"/>
      <w:r w:rsidRPr="00634BCE">
        <w:rPr>
          <w:rFonts w:ascii="Times New Roman" w:hAnsi="Times New Roman"/>
          <w:sz w:val="24"/>
          <w:szCs w:val="24"/>
        </w:rPr>
        <w:t>санитарно-эпидемиологическом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благополучия населения;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использовать основные нормативные правовые акты в сфере санитарн</w:t>
      </w:r>
      <w:proofErr w:type="gramStart"/>
      <w:r w:rsidRPr="00634BCE">
        <w:rPr>
          <w:rFonts w:ascii="Times New Roman" w:hAnsi="Times New Roman"/>
          <w:sz w:val="24"/>
          <w:szCs w:val="24"/>
        </w:rPr>
        <w:t>о-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эпидемиологического благополучия населения для изучения и реализации своих прав и определения ответственности;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классифицировать основные инфекционные болезни;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меры, направленные на предупреждение возникновения и распространения инфекционных заболеваний;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действовать в порядке и по правилам поведения в случае возникновения эпидемиологического или бактериологического очага.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Основы обороны государства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 в области обороны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состояние и тенденции развития современного мира и России;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национальные интересы РФ и стратегические национальные приоритеты;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основных внешних и внутренних опасностей;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основные задачи и приоритеты международного сотрудничества РФ в рамках реализации национальных интересов и обеспечения безопасности;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разъяснять основные направления обеспечения национальной безопасности и обороны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основными понятиями в области обороны государства;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основы и организацию обороны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предназначение и использование ВС РФ в области обороны;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направление военной политики РФ в современных условиях;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предназначение и задачи Вооруженных Сил РФ, других войск, воинских формирований и органов в мирное и военное время;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историю создания ВС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структуру ВС РФ;173 – характеризовать виды и рода войск ВС РФ, их предназначение и задачи;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распознавать символы ВС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воинских традиций и ритуалов ВС РФ.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Правовые основы военной службы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основных нормативных правовых актов в области воинской обязанности граждан и военной службы;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основными понятиями в области воинской обязанности граждан и военной службы;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сущность военной службы и составляющие воинской обязанности гражданина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обязательную и добровольную подготовку к военной службе;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организацию воинского учета;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Общевоинских уставов ВС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Общевоинские уставы ВС РФ при подготовке к прохождению военной службы по призыву, контракту;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порядок и сроки прохождения службы по призыву, контракту и альтернативной гражданской службы;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объяснять порядок назначения на воинскую должность, присвоения и лишения воинского звания;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военную форму одежды и знаки различия военнослужащих ВС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основание увольнения с военной службы; – раскрывать предназначение запаса;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объяснять порядок зачисления и пребывания в запасе;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предназначение мобилизационного резерва;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порядок заключения контракта и сроки пребывания в резерве.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Элементы начальной военной подготовки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Комментировать назначение Строевого устава ВС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Строевой устав ВС РФ при обучении элементам строевой подготовки;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оперировать основными понятиями Строевого устава ВС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строевые приемы и движение без оружия;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воинское приветствие без оружия на месте и в движении, выход из строя и возвращение в строй, подход к начальнику и отход от него;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строевые приемы в составе отделения на месте и в движении;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команд управления строем с помощью голоса;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назначение, боевые свойства и общее устройство автомата Калашникова;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неполную разборку и сборку автомата Калашникова для чистки и смазки; – описывать порядок хранения автомата;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составляющие патрона; – снаряжать магазин патронами;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меры безопасности при обращении с автоматом Калашникова и патронами в повседневной жизнедеятельности и при проведении стрельб;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явление выстрела и его практическое значение;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значение начальной скорости пули, траектории полета пули, пробивного и убойного действия пули при поражении противника;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влияние отдачи оружия на результат выстрела;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выбирать прицел и правильную точку прицеливания для стрельбы по неподвижным целям;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объяснять ошибки прицеливания по результатам стрельбы;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изготовку к стрельбе;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производить стрельбу;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назначение и боевые свойства гранат;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различать наступательные и оборонительные гранаты;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устройство ручных осколочных гранат;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приемы и правила снаряжения и метания ручных гранат;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меры безопасности при обращении с гранатами;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предназначение современного общевойскового боя;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современный общевойсковой бой;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элементы инженерного оборудования позиции солдата и порядок их оборудования;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приемы «К бою», «Встать»;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объяснять, в каких случаях используются перебежки и </w:t>
      </w:r>
      <w:proofErr w:type="spellStart"/>
      <w:r w:rsidRPr="00634BCE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выполнять перебежки и </w:t>
      </w:r>
      <w:proofErr w:type="spellStart"/>
      <w:r w:rsidRPr="00634BCE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 (по-пластунски, на </w:t>
      </w:r>
      <w:proofErr w:type="spellStart"/>
      <w:r w:rsidRPr="00634BCE">
        <w:rPr>
          <w:rFonts w:ascii="Times New Roman" w:hAnsi="Times New Roman"/>
          <w:sz w:val="24"/>
          <w:szCs w:val="24"/>
        </w:rPr>
        <w:t>получетвереньках</w:t>
      </w:r>
      <w:proofErr w:type="spellEnd"/>
      <w:r w:rsidRPr="00634BCE">
        <w:rPr>
          <w:rFonts w:ascii="Times New Roman" w:hAnsi="Times New Roman"/>
          <w:sz w:val="24"/>
          <w:szCs w:val="24"/>
        </w:rPr>
        <w:t xml:space="preserve">, на боку);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стороны горизонта по компасу, солнцу и часам, по Полярной звезде и признакам местных предметов;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передвигаться по азимутам;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применять средства индивидуальной защиты;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действовать по сигналам оповещения исходя из тактико-технических характеристик (ТТХ) средств индивидуальной защиты от оружия массового поражения;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состав и область применения аптечки индивидуальной;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особенности оказания первой помощи в бою;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выполнять приемы по выносу раненых с поля боя.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Военно-профессиональная деятельность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Раскрывать сущность </w:t>
      </w:r>
      <w:proofErr w:type="gramStart"/>
      <w:r w:rsidRPr="00634BCE">
        <w:rPr>
          <w:rFonts w:ascii="Times New Roman" w:hAnsi="Times New Roman"/>
          <w:sz w:val="24"/>
          <w:szCs w:val="24"/>
        </w:rPr>
        <w:t>военно-профессиональной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порядок подготовки граждан по военно-учетным специальностям;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оценивать уровень своей подготовки и осуществлять осознанное самоопределение по отношению </w:t>
      </w:r>
      <w:proofErr w:type="gramStart"/>
      <w:r w:rsidRPr="00634BCE">
        <w:rPr>
          <w:rFonts w:ascii="Times New Roman" w:hAnsi="Times New Roman"/>
          <w:sz w:val="24"/>
          <w:szCs w:val="24"/>
        </w:rPr>
        <w:t>к</w:t>
      </w:r>
      <w:proofErr w:type="gramEnd"/>
      <w:r w:rsidRPr="00634BCE">
        <w:rPr>
          <w:rFonts w:ascii="Times New Roman" w:hAnsi="Times New Roman"/>
          <w:sz w:val="24"/>
          <w:szCs w:val="24"/>
        </w:rPr>
        <w:t xml:space="preserve"> военно-профессиональной деятельности;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характеризовать особенности подготовки офицеров в различных учебных и военно-учебных заведениях;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34BCE">
        <w:rPr>
          <w:rFonts w:ascii="Times New Roman" w:hAnsi="Times New Roman"/>
          <w:i/>
          <w:sz w:val="24"/>
          <w:szCs w:val="24"/>
        </w:rPr>
        <w:t xml:space="preserve">Выпускник на базовом уровне получит возможность научиться: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Основы комплексной безопасности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Объяснять, как экологическая безопасность связана с национальной безопасностью и влияет на нее.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Защита населения Российской Федерации от опасных и чрезвычайных ситуаций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Основы обороны государства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Объяснять основные задачи и направления развития, строительства, оснащения и модернизации ВС РФ;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Элементы начальной военной подготовки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Приводить примеры сигналов управления строем с помощью рук, флажков и фонаря;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определять назначение, устройство частей и механизмов автомата Калашникова;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чистку и смазку автомата Калашникова;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нормативы неполной разборки и сборки автомата Калашникова;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работу частей и механизмов автомата Калашникова при стрельбе;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выполнять норматив снаряжения магазина автомата Калашникова патронами;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 xml:space="preserve">– описывать работу частей и механизмов гранаты при метании;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lastRenderedPageBreak/>
        <w:t xml:space="preserve">– выполнять нормативы надевания противогаза, респиратора и общевойскового защитного комплекта (ОЗК). Военно-профессиональная деятельность 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634BCE" w:rsidRPr="00634BCE" w:rsidRDefault="00634BCE" w:rsidP="00634BC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4BCE">
        <w:rPr>
          <w:rFonts w:ascii="Times New Roman" w:hAnsi="Times New Roman"/>
          <w:sz w:val="24"/>
          <w:szCs w:val="24"/>
        </w:rPr>
        <w:t>– 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  <w:bookmarkStart w:id="6" w:name="_GoBack"/>
      <w:bookmarkEnd w:id="6"/>
    </w:p>
    <w:sectPr w:rsidR="00634BCE" w:rsidRPr="00634BCE" w:rsidSect="00634BCE">
      <w:headerReference w:type="default" r:id="rId9"/>
      <w:footerReference w:type="default" r:id="rId10"/>
      <w:type w:val="nextColumn"/>
      <w:pgSz w:w="11906" w:h="16838"/>
      <w:pgMar w:top="567" w:right="851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73" w:rsidRDefault="007E1A73" w:rsidP="00B540EE">
      <w:pPr>
        <w:spacing w:after="0" w:line="240" w:lineRule="auto"/>
      </w:pPr>
      <w:r>
        <w:separator/>
      </w:r>
    </w:p>
  </w:endnote>
  <w:endnote w:type="continuationSeparator" w:id="0">
    <w:p w:rsidR="007E1A73" w:rsidRDefault="007E1A73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28" w:rsidRPr="00FC65AF" w:rsidRDefault="00C67B28" w:rsidP="00314F0F">
    <w:pPr>
      <w:pStyle w:val="af1"/>
      <w:jc w:val="center"/>
      <w:rPr>
        <w:sz w:val="24"/>
        <w:szCs w:val="24"/>
      </w:rPr>
    </w:pPr>
  </w:p>
  <w:p w:rsidR="00C67B28" w:rsidRDefault="00C67B2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73" w:rsidRDefault="007E1A73" w:rsidP="00B540EE">
      <w:pPr>
        <w:spacing w:after="0" w:line="240" w:lineRule="auto"/>
      </w:pPr>
      <w:r>
        <w:separator/>
      </w:r>
    </w:p>
  </w:footnote>
  <w:footnote w:type="continuationSeparator" w:id="0">
    <w:p w:rsidR="007E1A73" w:rsidRDefault="007E1A73" w:rsidP="00B540EE">
      <w:pPr>
        <w:spacing w:after="0" w:line="240" w:lineRule="auto"/>
      </w:pPr>
      <w:r>
        <w:continuationSeparator/>
      </w:r>
    </w:p>
  </w:footnote>
  <w:footnote w:id="1">
    <w:p w:rsidR="00634BCE" w:rsidRDefault="00634BCE" w:rsidP="00634BCE">
      <w:pPr>
        <w:pStyle w:val="af6"/>
      </w:pPr>
      <w:r>
        <w:rPr>
          <w:rStyle w:val="af5"/>
          <w:rFonts w:eastAsia="Calibri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634BCE" w:rsidRDefault="00634BCE" w:rsidP="00634BCE">
      <w:pPr>
        <w:pStyle w:val="af6"/>
      </w:pPr>
      <w:r>
        <w:rPr>
          <w:rStyle w:val="af5"/>
          <w:rFonts w:eastAsia="Calibri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Основная образовательная программа основного общего образования</w:t>
    </w:r>
  </w:p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муниципального автономного общеобразовательного учреждения</w:t>
    </w:r>
  </w:p>
  <w:p w:rsid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 xml:space="preserve">«Школа № 2 с кадетскими классами» </w:t>
    </w:r>
  </w:p>
  <w:p w:rsidR="005E5B11" w:rsidRPr="005E5B11" w:rsidRDefault="005E5B11" w:rsidP="005E5B11">
    <w:pPr>
      <w:pStyle w:val="Zag1"/>
      <w:spacing w:after="0" w:line="240" w:lineRule="auto"/>
      <w:rPr>
        <w:b w:val="0"/>
        <w:sz w:val="20"/>
        <w:szCs w:val="20"/>
        <w:lang w:val="ru-RU"/>
      </w:rPr>
    </w:pPr>
    <w:r>
      <w:rPr>
        <w:b w:val="0"/>
        <w:sz w:val="20"/>
        <w:szCs w:val="20"/>
        <w:lang w:val="ru-RU"/>
      </w:rPr>
      <w:t>г. Губаха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9593D"/>
    <w:multiLevelType w:val="hybridMultilevel"/>
    <w:tmpl w:val="E8F24CFA"/>
    <w:lvl w:ilvl="0" w:tplc="BDC828C8">
      <w:start w:val="1"/>
      <w:numFmt w:val="bullet"/>
      <w:lvlText w:val="–"/>
      <w:lvlJc w:val="left"/>
      <w:pPr>
        <w:ind w:left="927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713FC3"/>
    <w:multiLevelType w:val="hybridMultilevel"/>
    <w:tmpl w:val="0CF6AF16"/>
    <w:lvl w:ilvl="0" w:tplc="6E54284E">
      <w:start w:val="1"/>
      <w:numFmt w:val="decimal"/>
      <w:pStyle w:val="3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2211"/>
    <w:rsid w:val="00004970"/>
    <w:rsid w:val="0000669B"/>
    <w:rsid w:val="00007D82"/>
    <w:rsid w:val="0001468B"/>
    <w:rsid w:val="00015176"/>
    <w:rsid w:val="0002076A"/>
    <w:rsid w:val="0002260B"/>
    <w:rsid w:val="00023C18"/>
    <w:rsid w:val="00025D75"/>
    <w:rsid w:val="00026BC9"/>
    <w:rsid w:val="00027367"/>
    <w:rsid w:val="000313D7"/>
    <w:rsid w:val="00033C5A"/>
    <w:rsid w:val="00036722"/>
    <w:rsid w:val="0004126E"/>
    <w:rsid w:val="0004371E"/>
    <w:rsid w:val="00043962"/>
    <w:rsid w:val="00046696"/>
    <w:rsid w:val="0005174D"/>
    <w:rsid w:val="000527FE"/>
    <w:rsid w:val="000541DA"/>
    <w:rsid w:val="00055D18"/>
    <w:rsid w:val="0005656B"/>
    <w:rsid w:val="00056684"/>
    <w:rsid w:val="00064403"/>
    <w:rsid w:val="000667B6"/>
    <w:rsid w:val="00067E3F"/>
    <w:rsid w:val="000754B5"/>
    <w:rsid w:val="00076DE5"/>
    <w:rsid w:val="000778F8"/>
    <w:rsid w:val="000855F2"/>
    <w:rsid w:val="00085F41"/>
    <w:rsid w:val="00086BF2"/>
    <w:rsid w:val="000870D0"/>
    <w:rsid w:val="00087B13"/>
    <w:rsid w:val="00087DED"/>
    <w:rsid w:val="00091F35"/>
    <w:rsid w:val="0009461B"/>
    <w:rsid w:val="00095746"/>
    <w:rsid w:val="0009746A"/>
    <w:rsid w:val="00097748"/>
    <w:rsid w:val="000A10C6"/>
    <w:rsid w:val="000A2456"/>
    <w:rsid w:val="000A364A"/>
    <w:rsid w:val="000A400B"/>
    <w:rsid w:val="000A4DCF"/>
    <w:rsid w:val="000A6C91"/>
    <w:rsid w:val="000A7509"/>
    <w:rsid w:val="000B0072"/>
    <w:rsid w:val="000B4784"/>
    <w:rsid w:val="000B795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166A"/>
    <w:rsid w:val="000F2A24"/>
    <w:rsid w:val="000F3203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1B35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4DE2"/>
    <w:rsid w:val="00155853"/>
    <w:rsid w:val="00155B8F"/>
    <w:rsid w:val="001570E4"/>
    <w:rsid w:val="001631FD"/>
    <w:rsid w:val="00163639"/>
    <w:rsid w:val="001665A0"/>
    <w:rsid w:val="00171AC2"/>
    <w:rsid w:val="001726DC"/>
    <w:rsid w:val="001729F3"/>
    <w:rsid w:val="00175DBF"/>
    <w:rsid w:val="00180CC0"/>
    <w:rsid w:val="00181F3B"/>
    <w:rsid w:val="00185AF1"/>
    <w:rsid w:val="00186E59"/>
    <w:rsid w:val="001917AA"/>
    <w:rsid w:val="001937F7"/>
    <w:rsid w:val="00194CEC"/>
    <w:rsid w:val="001A0618"/>
    <w:rsid w:val="001A3544"/>
    <w:rsid w:val="001A3908"/>
    <w:rsid w:val="001A3EA1"/>
    <w:rsid w:val="001A41D8"/>
    <w:rsid w:val="001A54F7"/>
    <w:rsid w:val="001A577F"/>
    <w:rsid w:val="001A6B24"/>
    <w:rsid w:val="001B16E6"/>
    <w:rsid w:val="001B2D5B"/>
    <w:rsid w:val="001B41F4"/>
    <w:rsid w:val="001B698B"/>
    <w:rsid w:val="001B6A1C"/>
    <w:rsid w:val="001C5D45"/>
    <w:rsid w:val="001C6419"/>
    <w:rsid w:val="001C65B2"/>
    <w:rsid w:val="001D19FB"/>
    <w:rsid w:val="001D4ABD"/>
    <w:rsid w:val="001D63D1"/>
    <w:rsid w:val="001E021F"/>
    <w:rsid w:val="001E191D"/>
    <w:rsid w:val="001E1B4A"/>
    <w:rsid w:val="001E2A07"/>
    <w:rsid w:val="001E5C7E"/>
    <w:rsid w:val="001E5F33"/>
    <w:rsid w:val="001F00F6"/>
    <w:rsid w:val="001F3004"/>
    <w:rsid w:val="001F42F3"/>
    <w:rsid w:val="001F4CBF"/>
    <w:rsid w:val="00201777"/>
    <w:rsid w:val="00203C06"/>
    <w:rsid w:val="0020404B"/>
    <w:rsid w:val="0020423C"/>
    <w:rsid w:val="002051EA"/>
    <w:rsid w:val="00211FE4"/>
    <w:rsid w:val="00213C05"/>
    <w:rsid w:val="0021451B"/>
    <w:rsid w:val="00216707"/>
    <w:rsid w:val="00216A64"/>
    <w:rsid w:val="0021740F"/>
    <w:rsid w:val="00220CFA"/>
    <w:rsid w:val="002231DE"/>
    <w:rsid w:val="00230229"/>
    <w:rsid w:val="00230A5D"/>
    <w:rsid w:val="00235CF8"/>
    <w:rsid w:val="00240807"/>
    <w:rsid w:val="00242CED"/>
    <w:rsid w:val="002432C7"/>
    <w:rsid w:val="00243496"/>
    <w:rsid w:val="00243C14"/>
    <w:rsid w:val="002455AC"/>
    <w:rsid w:val="00245F1D"/>
    <w:rsid w:val="00247498"/>
    <w:rsid w:val="0024776D"/>
    <w:rsid w:val="00257FAF"/>
    <w:rsid w:val="002626F3"/>
    <w:rsid w:val="00263EA6"/>
    <w:rsid w:val="00265811"/>
    <w:rsid w:val="002658F5"/>
    <w:rsid w:val="002703AE"/>
    <w:rsid w:val="00277366"/>
    <w:rsid w:val="00280649"/>
    <w:rsid w:val="002818BE"/>
    <w:rsid w:val="00282196"/>
    <w:rsid w:val="00282434"/>
    <w:rsid w:val="002831E6"/>
    <w:rsid w:val="002838FE"/>
    <w:rsid w:val="00283B5A"/>
    <w:rsid w:val="0028720C"/>
    <w:rsid w:val="00291BAB"/>
    <w:rsid w:val="00292DD6"/>
    <w:rsid w:val="00293218"/>
    <w:rsid w:val="00297224"/>
    <w:rsid w:val="00297DD4"/>
    <w:rsid w:val="002A022D"/>
    <w:rsid w:val="002B272A"/>
    <w:rsid w:val="002B3133"/>
    <w:rsid w:val="002B4028"/>
    <w:rsid w:val="002C0143"/>
    <w:rsid w:val="002C3C71"/>
    <w:rsid w:val="002C4D3C"/>
    <w:rsid w:val="002C6EB2"/>
    <w:rsid w:val="002C72F0"/>
    <w:rsid w:val="002C79B9"/>
    <w:rsid w:val="002D2CBD"/>
    <w:rsid w:val="002E24A3"/>
    <w:rsid w:val="002E6BD0"/>
    <w:rsid w:val="002F41E9"/>
    <w:rsid w:val="002F42E8"/>
    <w:rsid w:val="002F5340"/>
    <w:rsid w:val="002F7455"/>
    <w:rsid w:val="00301DC9"/>
    <w:rsid w:val="003032C7"/>
    <w:rsid w:val="003033F2"/>
    <w:rsid w:val="0030367C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271DC"/>
    <w:rsid w:val="003272DE"/>
    <w:rsid w:val="00331F3D"/>
    <w:rsid w:val="003336F1"/>
    <w:rsid w:val="00334BAC"/>
    <w:rsid w:val="00337D47"/>
    <w:rsid w:val="00344FFD"/>
    <w:rsid w:val="00353142"/>
    <w:rsid w:val="00353937"/>
    <w:rsid w:val="00353CAF"/>
    <w:rsid w:val="00356107"/>
    <w:rsid w:val="00357C6D"/>
    <w:rsid w:val="00362157"/>
    <w:rsid w:val="0036263B"/>
    <w:rsid w:val="0036643C"/>
    <w:rsid w:val="003668B9"/>
    <w:rsid w:val="003726A0"/>
    <w:rsid w:val="003753EE"/>
    <w:rsid w:val="00375955"/>
    <w:rsid w:val="00375B50"/>
    <w:rsid w:val="00380679"/>
    <w:rsid w:val="00382905"/>
    <w:rsid w:val="00387BEC"/>
    <w:rsid w:val="003A2BB4"/>
    <w:rsid w:val="003A5128"/>
    <w:rsid w:val="003B3426"/>
    <w:rsid w:val="003B5AC2"/>
    <w:rsid w:val="003C1C81"/>
    <w:rsid w:val="003C1F55"/>
    <w:rsid w:val="003C3536"/>
    <w:rsid w:val="003D1399"/>
    <w:rsid w:val="003D2480"/>
    <w:rsid w:val="003D4330"/>
    <w:rsid w:val="003E1723"/>
    <w:rsid w:val="003E2FF0"/>
    <w:rsid w:val="003E7F3F"/>
    <w:rsid w:val="003F3D78"/>
    <w:rsid w:val="003F571C"/>
    <w:rsid w:val="003F6F38"/>
    <w:rsid w:val="00400075"/>
    <w:rsid w:val="0040362A"/>
    <w:rsid w:val="00403DD3"/>
    <w:rsid w:val="00404622"/>
    <w:rsid w:val="00404B05"/>
    <w:rsid w:val="00405515"/>
    <w:rsid w:val="00405826"/>
    <w:rsid w:val="00405FA2"/>
    <w:rsid w:val="004100EF"/>
    <w:rsid w:val="004116FD"/>
    <w:rsid w:val="004152B9"/>
    <w:rsid w:val="00415EDF"/>
    <w:rsid w:val="0042291A"/>
    <w:rsid w:val="00423926"/>
    <w:rsid w:val="00425344"/>
    <w:rsid w:val="0043099F"/>
    <w:rsid w:val="00432006"/>
    <w:rsid w:val="00436775"/>
    <w:rsid w:val="00436EB5"/>
    <w:rsid w:val="0043702F"/>
    <w:rsid w:val="00437180"/>
    <w:rsid w:val="00442630"/>
    <w:rsid w:val="004433DF"/>
    <w:rsid w:val="0044726C"/>
    <w:rsid w:val="00447CA6"/>
    <w:rsid w:val="00450C40"/>
    <w:rsid w:val="00450FB7"/>
    <w:rsid w:val="00452C5F"/>
    <w:rsid w:val="00463F1B"/>
    <w:rsid w:val="00465674"/>
    <w:rsid w:val="00465A4E"/>
    <w:rsid w:val="00465CDB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31C"/>
    <w:rsid w:val="00497DC9"/>
    <w:rsid w:val="004A3C28"/>
    <w:rsid w:val="004A5C87"/>
    <w:rsid w:val="004A6043"/>
    <w:rsid w:val="004A67A6"/>
    <w:rsid w:val="004B140D"/>
    <w:rsid w:val="004B3395"/>
    <w:rsid w:val="004B34BF"/>
    <w:rsid w:val="004B450E"/>
    <w:rsid w:val="004B6D86"/>
    <w:rsid w:val="004C21D1"/>
    <w:rsid w:val="004C3A4C"/>
    <w:rsid w:val="004C67AD"/>
    <w:rsid w:val="004D4386"/>
    <w:rsid w:val="004D5C6E"/>
    <w:rsid w:val="004D5D84"/>
    <w:rsid w:val="004D6611"/>
    <w:rsid w:val="004D77C0"/>
    <w:rsid w:val="004E048F"/>
    <w:rsid w:val="004E267A"/>
    <w:rsid w:val="004E4B89"/>
    <w:rsid w:val="004E5FBC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07E44"/>
    <w:rsid w:val="005114E3"/>
    <w:rsid w:val="0051284D"/>
    <w:rsid w:val="00512F14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3ABE"/>
    <w:rsid w:val="005348F8"/>
    <w:rsid w:val="00536364"/>
    <w:rsid w:val="00537109"/>
    <w:rsid w:val="00541B2C"/>
    <w:rsid w:val="005442ED"/>
    <w:rsid w:val="00546D9F"/>
    <w:rsid w:val="0055194B"/>
    <w:rsid w:val="00556039"/>
    <w:rsid w:val="005614B6"/>
    <w:rsid w:val="005666EB"/>
    <w:rsid w:val="00571A66"/>
    <w:rsid w:val="00572237"/>
    <w:rsid w:val="00572C2A"/>
    <w:rsid w:val="005731AE"/>
    <w:rsid w:val="00573C79"/>
    <w:rsid w:val="005748D9"/>
    <w:rsid w:val="005750A1"/>
    <w:rsid w:val="0058009A"/>
    <w:rsid w:val="00587979"/>
    <w:rsid w:val="005945A1"/>
    <w:rsid w:val="00597840"/>
    <w:rsid w:val="00597D9F"/>
    <w:rsid w:val="005A0FD2"/>
    <w:rsid w:val="005A2659"/>
    <w:rsid w:val="005A401E"/>
    <w:rsid w:val="005A6FB8"/>
    <w:rsid w:val="005B0297"/>
    <w:rsid w:val="005B02AF"/>
    <w:rsid w:val="005B178C"/>
    <w:rsid w:val="005B2B97"/>
    <w:rsid w:val="005B46CD"/>
    <w:rsid w:val="005B481D"/>
    <w:rsid w:val="005B681D"/>
    <w:rsid w:val="005C1EE4"/>
    <w:rsid w:val="005C6C27"/>
    <w:rsid w:val="005D0ECB"/>
    <w:rsid w:val="005D39F5"/>
    <w:rsid w:val="005D5B28"/>
    <w:rsid w:val="005D5F24"/>
    <w:rsid w:val="005D64CA"/>
    <w:rsid w:val="005D6FBB"/>
    <w:rsid w:val="005E3C93"/>
    <w:rsid w:val="005E5B11"/>
    <w:rsid w:val="005F0DC9"/>
    <w:rsid w:val="005F3E1D"/>
    <w:rsid w:val="005F4975"/>
    <w:rsid w:val="005F5F3E"/>
    <w:rsid w:val="0060150E"/>
    <w:rsid w:val="00601D93"/>
    <w:rsid w:val="00603E10"/>
    <w:rsid w:val="00605966"/>
    <w:rsid w:val="00607749"/>
    <w:rsid w:val="00610B8F"/>
    <w:rsid w:val="00615BA5"/>
    <w:rsid w:val="0061631E"/>
    <w:rsid w:val="006255B6"/>
    <w:rsid w:val="00634BCE"/>
    <w:rsid w:val="006402BD"/>
    <w:rsid w:val="0064422E"/>
    <w:rsid w:val="00645018"/>
    <w:rsid w:val="006460EB"/>
    <w:rsid w:val="00646A25"/>
    <w:rsid w:val="00646EAF"/>
    <w:rsid w:val="00647DEE"/>
    <w:rsid w:val="00650F52"/>
    <w:rsid w:val="006549A3"/>
    <w:rsid w:val="00655C70"/>
    <w:rsid w:val="00661772"/>
    <w:rsid w:val="006658DB"/>
    <w:rsid w:val="00665C2E"/>
    <w:rsid w:val="006660A3"/>
    <w:rsid w:val="00666B2A"/>
    <w:rsid w:val="0066711A"/>
    <w:rsid w:val="00667765"/>
    <w:rsid w:val="00667803"/>
    <w:rsid w:val="00670EA9"/>
    <w:rsid w:val="00672440"/>
    <w:rsid w:val="006732BE"/>
    <w:rsid w:val="00674456"/>
    <w:rsid w:val="00674B5B"/>
    <w:rsid w:val="00676B2F"/>
    <w:rsid w:val="006772B9"/>
    <w:rsid w:val="00680CBC"/>
    <w:rsid w:val="006827E0"/>
    <w:rsid w:val="00687182"/>
    <w:rsid w:val="00687FC6"/>
    <w:rsid w:val="006940DA"/>
    <w:rsid w:val="006969DC"/>
    <w:rsid w:val="00696CEE"/>
    <w:rsid w:val="006A3729"/>
    <w:rsid w:val="006A5C7B"/>
    <w:rsid w:val="006A6245"/>
    <w:rsid w:val="006B0423"/>
    <w:rsid w:val="006B6A8C"/>
    <w:rsid w:val="006C430F"/>
    <w:rsid w:val="006C43FF"/>
    <w:rsid w:val="006C643D"/>
    <w:rsid w:val="006C67F9"/>
    <w:rsid w:val="006C6E8B"/>
    <w:rsid w:val="006C7538"/>
    <w:rsid w:val="006D1116"/>
    <w:rsid w:val="006D14D7"/>
    <w:rsid w:val="006D283A"/>
    <w:rsid w:val="006D29DC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3B39"/>
    <w:rsid w:val="006F4D9F"/>
    <w:rsid w:val="006F777F"/>
    <w:rsid w:val="00701DD8"/>
    <w:rsid w:val="00706246"/>
    <w:rsid w:val="00715FA7"/>
    <w:rsid w:val="007173EE"/>
    <w:rsid w:val="007229BC"/>
    <w:rsid w:val="00722FC4"/>
    <w:rsid w:val="007242D1"/>
    <w:rsid w:val="00726303"/>
    <w:rsid w:val="00726968"/>
    <w:rsid w:val="007301A9"/>
    <w:rsid w:val="007307A6"/>
    <w:rsid w:val="00731D9E"/>
    <w:rsid w:val="007332F5"/>
    <w:rsid w:val="0073382A"/>
    <w:rsid w:val="00734856"/>
    <w:rsid w:val="00734ED1"/>
    <w:rsid w:val="007367A2"/>
    <w:rsid w:val="0073791E"/>
    <w:rsid w:val="00737989"/>
    <w:rsid w:val="00740FB9"/>
    <w:rsid w:val="00742302"/>
    <w:rsid w:val="00743E62"/>
    <w:rsid w:val="0074495D"/>
    <w:rsid w:val="00745B21"/>
    <w:rsid w:val="007465E1"/>
    <w:rsid w:val="007525A9"/>
    <w:rsid w:val="0075505C"/>
    <w:rsid w:val="00755F9D"/>
    <w:rsid w:val="007565F9"/>
    <w:rsid w:val="00760E3A"/>
    <w:rsid w:val="0076453B"/>
    <w:rsid w:val="0076495E"/>
    <w:rsid w:val="00764A38"/>
    <w:rsid w:val="007655E6"/>
    <w:rsid w:val="007708D1"/>
    <w:rsid w:val="00771A7F"/>
    <w:rsid w:val="00772DBE"/>
    <w:rsid w:val="00774AFD"/>
    <w:rsid w:val="007750FB"/>
    <w:rsid w:val="007751CB"/>
    <w:rsid w:val="00775BAD"/>
    <w:rsid w:val="00775BB8"/>
    <w:rsid w:val="00776C10"/>
    <w:rsid w:val="00780D94"/>
    <w:rsid w:val="00782464"/>
    <w:rsid w:val="007838DC"/>
    <w:rsid w:val="00783FEF"/>
    <w:rsid w:val="00787E5B"/>
    <w:rsid w:val="00791297"/>
    <w:rsid w:val="007929B5"/>
    <w:rsid w:val="007A1E4C"/>
    <w:rsid w:val="007A1ECF"/>
    <w:rsid w:val="007A3D8F"/>
    <w:rsid w:val="007A4063"/>
    <w:rsid w:val="007A41C0"/>
    <w:rsid w:val="007B37F7"/>
    <w:rsid w:val="007B392C"/>
    <w:rsid w:val="007B3D17"/>
    <w:rsid w:val="007B584E"/>
    <w:rsid w:val="007B5C0C"/>
    <w:rsid w:val="007C294E"/>
    <w:rsid w:val="007C3BBA"/>
    <w:rsid w:val="007C4191"/>
    <w:rsid w:val="007C5AE5"/>
    <w:rsid w:val="007C5F6E"/>
    <w:rsid w:val="007C6E2A"/>
    <w:rsid w:val="007D0F60"/>
    <w:rsid w:val="007D3294"/>
    <w:rsid w:val="007D62DE"/>
    <w:rsid w:val="007D785A"/>
    <w:rsid w:val="007D7D4D"/>
    <w:rsid w:val="007E0E8D"/>
    <w:rsid w:val="007E1A73"/>
    <w:rsid w:val="007E631D"/>
    <w:rsid w:val="007E6E5F"/>
    <w:rsid w:val="007F0B3E"/>
    <w:rsid w:val="007F1502"/>
    <w:rsid w:val="007F2269"/>
    <w:rsid w:val="007F474E"/>
    <w:rsid w:val="007F4A4F"/>
    <w:rsid w:val="007F7FAB"/>
    <w:rsid w:val="00800607"/>
    <w:rsid w:val="00802A74"/>
    <w:rsid w:val="00810299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26339"/>
    <w:rsid w:val="00830CCB"/>
    <w:rsid w:val="00833D36"/>
    <w:rsid w:val="00834238"/>
    <w:rsid w:val="00836132"/>
    <w:rsid w:val="00836350"/>
    <w:rsid w:val="00836829"/>
    <w:rsid w:val="008375B5"/>
    <w:rsid w:val="008403B2"/>
    <w:rsid w:val="00842068"/>
    <w:rsid w:val="008444C3"/>
    <w:rsid w:val="0085144F"/>
    <w:rsid w:val="0085207C"/>
    <w:rsid w:val="0085567C"/>
    <w:rsid w:val="00862723"/>
    <w:rsid w:val="00862B7A"/>
    <w:rsid w:val="00865D93"/>
    <w:rsid w:val="008718B5"/>
    <w:rsid w:val="00883CFB"/>
    <w:rsid w:val="00884F75"/>
    <w:rsid w:val="00885C54"/>
    <w:rsid w:val="00886104"/>
    <w:rsid w:val="008914DC"/>
    <w:rsid w:val="00891514"/>
    <w:rsid w:val="00892DBA"/>
    <w:rsid w:val="00895B04"/>
    <w:rsid w:val="008A39FC"/>
    <w:rsid w:val="008A6CA4"/>
    <w:rsid w:val="008A7856"/>
    <w:rsid w:val="008B13AE"/>
    <w:rsid w:val="008B20BB"/>
    <w:rsid w:val="008C053C"/>
    <w:rsid w:val="008C0ED2"/>
    <w:rsid w:val="008C26AB"/>
    <w:rsid w:val="008C2A45"/>
    <w:rsid w:val="008D26EB"/>
    <w:rsid w:val="008D29FE"/>
    <w:rsid w:val="008E00DA"/>
    <w:rsid w:val="008E08E2"/>
    <w:rsid w:val="008E46E5"/>
    <w:rsid w:val="008E46FF"/>
    <w:rsid w:val="008E7207"/>
    <w:rsid w:val="008E7B7C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22047"/>
    <w:rsid w:val="00922130"/>
    <w:rsid w:val="00922AD4"/>
    <w:rsid w:val="00922C1F"/>
    <w:rsid w:val="00923922"/>
    <w:rsid w:val="00923C7B"/>
    <w:rsid w:val="00923D42"/>
    <w:rsid w:val="00924759"/>
    <w:rsid w:val="0092557B"/>
    <w:rsid w:val="009302C9"/>
    <w:rsid w:val="00930F7B"/>
    <w:rsid w:val="00930F7E"/>
    <w:rsid w:val="00933260"/>
    <w:rsid w:val="0093548C"/>
    <w:rsid w:val="009360F3"/>
    <w:rsid w:val="00936E7E"/>
    <w:rsid w:val="00940641"/>
    <w:rsid w:val="00940668"/>
    <w:rsid w:val="00941C6C"/>
    <w:rsid w:val="00944243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1C5"/>
    <w:rsid w:val="00994D34"/>
    <w:rsid w:val="00996271"/>
    <w:rsid w:val="009A01D5"/>
    <w:rsid w:val="009A09C1"/>
    <w:rsid w:val="009A2CBE"/>
    <w:rsid w:val="009A2DE7"/>
    <w:rsid w:val="009A328F"/>
    <w:rsid w:val="009A4EC6"/>
    <w:rsid w:val="009A5A04"/>
    <w:rsid w:val="009A6CBC"/>
    <w:rsid w:val="009A7E13"/>
    <w:rsid w:val="009B5292"/>
    <w:rsid w:val="009B6B54"/>
    <w:rsid w:val="009B7B86"/>
    <w:rsid w:val="009C54A3"/>
    <w:rsid w:val="009C58E9"/>
    <w:rsid w:val="009C59CB"/>
    <w:rsid w:val="009D01CF"/>
    <w:rsid w:val="009D0837"/>
    <w:rsid w:val="009D1460"/>
    <w:rsid w:val="009D2C8F"/>
    <w:rsid w:val="009D3115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2F13"/>
    <w:rsid w:val="009F412A"/>
    <w:rsid w:val="009F45E5"/>
    <w:rsid w:val="009F47B7"/>
    <w:rsid w:val="009F5F78"/>
    <w:rsid w:val="00A00050"/>
    <w:rsid w:val="00A013A6"/>
    <w:rsid w:val="00A01D87"/>
    <w:rsid w:val="00A05A51"/>
    <w:rsid w:val="00A0642E"/>
    <w:rsid w:val="00A11705"/>
    <w:rsid w:val="00A144F9"/>
    <w:rsid w:val="00A147FD"/>
    <w:rsid w:val="00A1629E"/>
    <w:rsid w:val="00A17411"/>
    <w:rsid w:val="00A206A0"/>
    <w:rsid w:val="00A21060"/>
    <w:rsid w:val="00A22245"/>
    <w:rsid w:val="00A23AF6"/>
    <w:rsid w:val="00A2432E"/>
    <w:rsid w:val="00A24DA7"/>
    <w:rsid w:val="00A25B35"/>
    <w:rsid w:val="00A26824"/>
    <w:rsid w:val="00A2685D"/>
    <w:rsid w:val="00A26DF2"/>
    <w:rsid w:val="00A274AB"/>
    <w:rsid w:val="00A27BA4"/>
    <w:rsid w:val="00A309E2"/>
    <w:rsid w:val="00A339D1"/>
    <w:rsid w:val="00A34B02"/>
    <w:rsid w:val="00A36EF2"/>
    <w:rsid w:val="00A40444"/>
    <w:rsid w:val="00A404B2"/>
    <w:rsid w:val="00A40571"/>
    <w:rsid w:val="00A411C2"/>
    <w:rsid w:val="00A41B22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57369"/>
    <w:rsid w:val="00A600A1"/>
    <w:rsid w:val="00A6194B"/>
    <w:rsid w:val="00A61E55"/>
    <w:rsid w:val="00A62DF2"/>
    <w:rsid w:val="00A66109"/>
    <w:rsid w:val="00A72827"/>
    <w:rsid w:val="00A73961"/>
    <w:rsid w:val="00A75A9E"/>
    <w:rsid w:val="00A77072"/>
    <w:rsid w:val="00A779F5"/>
    <w:rsid w:val="00A800F3"/>
    <w:rsid w:val="00A80510"/>
    <w:rsid w:val="00A81159"/>
    <w:rsid w:val="00A91E7B"/>
    <w:rsid w:val="00A92B69"/>
    <w:rsid w:val="00A96AE6"/>
    <w:rsid w:val="00AA1567"/>
    <w:rsid w:val="00AA2273"/>
    <w:rsid w:val="00AA456A"/>
    <w:rsid w:val="00AA5786"/>
    <w:rsid w:val="00AB0A45"/>
    <w:rsid w:val="00AB0D2A"/>
    <w:rsid w:val="00AB2A0D"/>
    <w:rsid w:val="00AB309D"/>
    <w:rsid w:val="00AB455B"/>
    <w:rsid w:val="00AB475B"/>
    <w:rsid w:val="00AB4E47"/>
    <w:rsid w:val="00AB6FDB"/>
    <w:rsid w:val="00AB7055"/>
    <w:rsid w:val="00AC02C9"/>
    <w:rsid w:val="00AC2389"/>
    <w:rsid w:val="00AC5FC7"/>
    <w:rsid w:val="00AC7420"/>
    <w:rsid w:val="00AD272E"/>
    <w:rsid w:val="00AD617F"/>
    <w:rsid w:val="00AD6589"/>
    <w:rsid w:val="00AE0A36"/>
    <w:rsid w:val="00AE165E"/>
    <w:rsid w:val="00AE4EA3"/>
    <w:rsid w:val="00AE525D"/>
    <w:rsid w:val="00AE621F"/>
    <w:rsid w:val="00B12AF3"/>
    <w:rsid w:val="00B13C98"/>
    <w:rsid w:val="00B16EE7"/>
    <w:rsid w:val="00B17B06"/>
    <w:rsid w:val="00B2173A"/>
    <w:rsid w:val="00B22612"/>
    <w:rsid w:val="00B22FE9"/>
    <w:rsid w:val="00B24830"/>
    <w:rsid w:val="00B25168"/>
    <w:rsid w:val="00B25F1E"/>
    <w:rsid w:val="00B2767C"/>
    <w:rsid w:val="00B30F8B"/>
    <w:rsid w:val="00B3105B"/>
    <w:rsid w:val="00B327FE"/>
    <w:rsid w:val="00B34082"/>
    <w:rsid w:val="00B3695E"/>
    <w:rsid w:val="00B4180A"/>
    <w:rsid w:val="00B451DC"/>
    <w:rsid w:val="00B46327"/>
    <w:rsid w:val="00B46C06"/>
    <w:rsid w:val="00B47A82"/>
    <w:rsid w:val="00B50854"/>
    <w:rsid w:val="00B511A8"/>
    <w:rsid w:val="00B51850"/>
    <w:rsid w:val="00B534A1"/>
    <w:rsid w:val="00B540EE"/>
    <w:rsid w:val="00B54DE2"/>
    <w:rsid w:val="00B55E8E"/>
    <w:rsid w:val="00B57162"/>
    <w:rsid w:val="00B57FBD"/>
    <w:rsid w:val="00B6507D"/>
    <w:rsid w:val="00B66309"/>
    <w:rsid w:val="00B67BC2"/>
    <w:rsid w:val="00B708A8"/>
    <w:rsid w:val="00B71638"/>
    <w:rsid w:val="00B71FD2"/>
    <w:rsid w:val="00B74657"/>
    <w:rsid w:val="00B76965"/>
    <w:rsid w:val="00B83074"/>
    <w:rsid w:val="00B83657"/>
    <w:rsid w:val="00B86310"/>
    <w:rsid w:val="00B91398"/>
    <w:rsid w:val="00B92AEB"/>
    <w:rsid w:val="00B970C6"/>
    <w:rsid w:val="00BA0248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43A2"/>
    <w:rsid w:val="00BD6194"/>
    <w:rsid w:val="00BE0FC4"/>
    <w:rsid w:val="00BE176C"/>
    <w:rsid w:val="00BE2BE8"/>
    <w:rsid w:val="00BE5B72"/>
    <w:rsid w:val="00BE627F"/>
    <w:rsid w:val="00BE7224"/>
    <w:rsid w:val="00BE7673"/>
    <w:rsid w:val="00BF0BED"/>
    <w:rsid w:val="00BF10ED"/>
    <w:rsid w:val="00BF14ED"/>
    <w:rsid w:val="00BF26A2"/>
    <w:rsid w:val="00BF27A5"/>
    <w:rsid w:val="00BF2FEF"/>
    <w:rsid w:val="00BF7AD9"/>
    <w:rsid w:val="00C0232F"/>
    <w:rsid w:val="00C06110"/>
    <w:rsid w:val="00C10F9F"/>
    <w:rsid w:val="00C17DB8"/>
    <w:rsid w:val="00C20B2B"/>
    <w:rsid w:val="00C255C0"/>
    <w:rsid w:val="00C25AB4"/>
    <w:rsid w:val="00C26BFF"/>
    <w:rsid w:val="00C308E1"/>
    <w:rsid w:val="00C31256"/>
    <w:rsid w:val="00C34807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BC6"/>
    <w:rsid w:val="00C66CE5"/>
    <w:rsid w:val="00C66EAE"/>
    <w:rsid w:val="00C672F2"/>
    <w:rsid w:val="00C67B28"/>
    <w:rsid w:val="00C71ED1"/>
    <w:rsid w:val="00C72DE0"/>
    <w:rsid w:val="00C8308D"/>
    <w:rsid w:val="00C83F0A"/>
    <w:rsid w:val="00C913DA"/>
    <w:rsid w:val="00C92A67"/>
    <w:rsid w:val="00C92E8E"/>
    <w:rsid w:val="00C94452"/>
    <w:rsid w:val="00C950DD"/>
    <w:rsid w:val="00C953A7"/>
    <w:rsid w:val="00C954E2"/>
    <w:rsid w:val="00C958A1"/>
    <w:rsid w:val="00CA3B1A"/>
    <w:rsid w:val="00CA3CC2"/>
    <w:rsid w:val="00CA5315"/>
    <w:rsid w:val="00CB0F88"/>
    <w:rsid w:val="00CB1A08"/>
    <w:rsid w:val="00CB1BD0"/>
    <w:rsid w:val="00CB234B"/>
    <w:rsid w:val="00CB2E36"/>
    <w:rsid w:val="00CB369A"/>
    <w:rsid w:val="00CB50A3"/>
    <w:rsid w:val="00CB7527"/>
    <w:rsid w:val="00CB7715"/>
    <w:rsid w:val="00CC2B62"/>
    <w:rsid w:val="00CC391E"/>
    <w:rsid w:val="00CC6674"/>
    <w:rsid w:val="00CD16C4"/>
    <w:rsid w:val="00CD367E"/>
    <w:rsid w:val="00CD5380"/>
    <w:rsid w:val="00CD6A00"/>
    <w:rsid w:val="00CD6A42"/>
    <w:rsid w:val="00CE065E"/>
    <w:rsid w:val="00CE18A3"/>
    <w:rsid w:val="00CE20E9"/>
    <w:rsid w:val="00CE3D7B"/>
    <w:rsid w:val="00CE4A6B"/>
    <w:rsid w:val="00CE5404"/>
    <w:rsid w:val="00CE7866"/>
    <w:rsid w:val="00CE79C8"/>
    <w:rsid w:val="00CF0178"/>
    <w:rsid w:val="00CF0D68"/>
    <w:rsid w:val="00CF1EA1"/>
    <w:rsid w:val="00CF5E16"/>
    <w:rsid w:val="00CF61AC"/>
    <w:rsid w:val="00CF7EB9"/>
    <w:rsid w:val="00D0046E"/>
    <w:rsid w:val="00D011CF"/>
    <w:rsid w:val="00D051E4"/>
    <w:rsid w:val="00D11E29"/>
    <w:rsid w:val="00D12154"/>
    <w:rsid w:val="00D14C2C"/>
    <w:rsid w:val="00D15B7F"/>
    <w:rsid w:val="00D20553"/>
    <w:rsid w:val="00D20C93"/>
    <w:rsid w:val="00D21562"/>
    <w:rsid w:val="00D23249"/>
    <w:rsid w:val="00D2339C"/>
    <w:rsid w:val="00D23ADF"/>
    <w:rsid w:val="00D2425F"/>
    <w:rsid w:val="00D32726"/>
    <w:rsid w:val="00D33171"/>
    <w:rsid w:val="00D40BEE"/>
    <w:rsid w:val="00D44263"/>
    <w:rsid w:val="00D4446D"/>
    <w:rsid w:val="00D46213"/>
    <w:rsid w:val="00D50E0C"/>
    <w:rsid w:val="00D550F9"/>
    <w:rsid w:val="00D55348"/>
    <w:rsid w:val="00D55C66"/>
    <w:rsid w:val="00D56A0F"/>
    <w:rsid w:val="00D56BAC"/>
    <w:rsid w:val="00D61201"/>
    <w:rsid w:val="00D61E5E"/>
    <w:rsid w:val="00D66950"/>
    <w:rsid w:val="00D70C67"/>
    <w:rsid w:val="00D74A96"/>
    <w:rsid w:val="00D7686B"/>
    <w:rsid w:val="00D77229"/>
    <w:rsid w:val="00D85D0E"/>
    <w:rsid w:val="00D86092"/>
    <w:rsid w:val="00D86947"/>
    <w:rsid w:val="00D96096"/>
    <w:rsid w:val="00DA12A4"/>
    <w:rsid w:val="00DA159E"/>
    <w:rsid w:val="00DA34A9"/>
    <w:rsid w:val="00DA35A7"/>
    <w:rsid w:val="00DA5F82"/>
    <w:rsid w:val="00DA6D8B"/>
    <w:rsid w:val="00DB043A"/>
    <w:rsid w:val="00DB264A"/>
    <w:rsid w:val="00DB305A"/>
    <w:rsid w:val="00DB4D37"/>
    <w:rsid w:val="00DB516A"/>
    <w:rsid w:val="00DC02A2"/>
    <w:rsid w:val="00DC077A"/>
    <w:rsid w:val="00DC2256"/>
    <w:rsid w:val="00DC4CBB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1012"/>
    <w:rsid w:val="00E04E9D"/>
    <w:rsid w:val="00E07516"/>
    <w:rsid w:val="00E107AD"/>
    <w:rsid w:val="00E11496"/>
    <w:rsid w:val="00E126E2"/>
    <w:rsid w:val="00E137AE"/>
    <w:rsid w:val="00E148F6"/>
    <w:rsid w:val="00E17BFA"/>
    <w:rsid w:val="00E17C79"/>
    <w:rsid w:val="00E235E2"/>
    <w:rsid w:val="00E23955"/>
    <w:rsid w:val="00E2772E"/>
    <w:rsid w:val="00E27E21"/>
    <w:rsid w:val="00E30F6F"/>
    <w:rsid w:val="00E31EBA"/>
    <w:rsid w:val="00E32CA3"/>
    <w:rsid w:val="00E32F9C"/>
    <w:rsid w:val="00E33388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60BFA"/>
    <w:rsid w:val="00E6348D"/>
    <w:rsid w:val="00E63C2E"/>
    <w:rsid w:val="00E63D8D"/>
    <w:rsid w:val="00E664F6"/>
    <w:rsid w:val="00E70135"/>
    <w:rsid w:val="00E75BB5"/>
    <w:rsid w:val="00E77079"/>
    <w:rsid w:val="00E804A4"/>
    <w:rsid w:val="00E80C0D"/>
    <w:rsid w:val="00E823B2"/>
    <w:rsid w:val="00E82B6A"/>
    <w:rsid w:val="00E840B1"/>
    <w:rsid w:val="00E87CE6"/>
    <w:rsid w:val="00E91460"/>
    <w:rsid w:val="00E94F21"/>
    <w:rsid w:val="00E96337"/>
    <w:rsid w:val="00EA07EF"/>
    <w:rsid w:val="00EA1E2A"/>
    <w:rsid w:val="00EA45E1"/>
    <w:rsid w:val="00EA6974"/>
    <w:rsid w:val="00EA7C8E"/>
    <w:rsid w:val="00EB0DC0"/>
    <w:rsid w:val="00EB134E"/>
    <w:rsid w:val="00EB3507"/>
    <w:rsid w:val="00EB3E31"/>
    <w:rsid w:val="00EB6257"/>
    <w:rsid w:val="00EC1040"/>
    <w:rsid w:val="00EC1DAB"/>
    <w:rsid w:val="00EC3D40"/>
    <w:rsid w:val="00EC3D62"/>
    <w:rsid w:val="00EC4A32"/>
    <w:rsid w:val="00EC4DDB"/>
    <w:rsid w:val="00EC5938"/>
    <w:rsid w:val="00EC62AC"/>
    <w:rsid w:val="00EC713E"/>
    <w:rsid w:val="00EC777D"/>
    <w:rsid w:val="00ED3318"/>
    <w:rsid w:val="00ED4AB1"/>
    <w:rsid w:val="00EE31C6"/>
    <w:rsid w:val="00EE5858"/>
    <w:rsid w:val="00EE6B9A"/>
    <w:rsid w:val="00EF653B"/>
    <w:rsid w:val="00F004B2"/>
    <w:rsid w:val="00F00CDA"/>
    <w:rsid w:val="00F01082"/>
    <w:rsid w:val="00F0133A"/>
    <w:rsid w:val="00F03F48"/>
    <w:rsid w:val="00F076EA"/>
    <w:rsid w:val="00F16CFC"/>
    <w:rsid w:val="00F17097"/>
    <w:rsid w:val="00F2086F"/>
    <w:rsid w:val="00F21876"/>
    <w:rsid w:val="00F2291F"/>
    <w:rsid w:val="00F23932"/>
    <w:rsid w:val="00F31216"/>
    <w:rsid w:val="00F32B1F"/>
    <w:rsid w:val="00F336E0"/>
    <w:rsid w:val="00F40486"/>
    <w:rsid w:val="00F435AA"/>
    <w:rsid w:val="00F46A24"/>
    <w:rsid w:val="00F46B1B"/>
    <w:rsid w:val="00F4751F"/>
    <w:rsid w:val="00F479E3"/>
    <w:rsid w:val="00F53E38"/>
    <w:rsid w:val="00F556C7"/>
    <w:rsid w:val="00F572CD"/>
    <w:rsid w:val="00F5733E"/>
    <w:rsid w:val="00F6182D"/>
    <w:rsid w:val="00F61AB1"/>
    <w:rsid w:val="00F61CB7"/>
    <w:rsid w:val="00F61CD2"/>
    <w:rsid w:val="00F62AD8"/>
    <w:rsid w:val="00F637C6"/>
    <w:rsid w:val="00F7508F"/>
    <w:rsid w:val="00F77A40"/>
    <w:rsid w:val="00F820DF"/>
    <w:rsid w:val="00F82340"/>
    <w:rsid w:val="00F82BEA"/>
    <w:rsid w:val="00F90668"/>
    <w:rsid w:val="00F91F55"/>
    <w:rsid w:val="00F93FB0"/>
    <w:rsid w:val="00F956D1"/>
    <w:rsid w:val="00F95F84"/>
    <w:rsid w:val="00F962DD"/>
    <w:rsid w:val="00FA26AC"/>
    <w:rsid w:val="00FA4054"/>
    <w:rsid w:val="00FA438B"/>
    <w:rsid w:val="00FA53E2"/>
    <w:rsid w:val="00FA7A95"/>
    <w:rsid w:val="00FB0A6D"/>
    <w:rsid w:val="00FB26A1"/>
    <w:rsid w:val="00FB2B16"/>
    <w:rsid w:val="00FC5D0E"/>
    <w:rsid w:val="00FC65AF"/>
    <w:rsid w:val="00FD0854"/>
    <w:rsid w:val="00FD0FBC"/>
    <w:rsid w:val="00FD4BD9"/>
    <w:rsid w:val="00FD4F93"/>
    <w:rsid w:val="00FD6B7E"/>
    <w:rsid w:val="00FD74E1"/>
    <w:rsid w:val="00FD7A0C"/>
    <w:rsid w:val="00FE3342"/>
    <w:rsid w:val="00FE3521"/>
    <w:rsid w:val="00FE5D1C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2"/>
    <w:link w:val="20"/>
    <w:uiPriority w:val="9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2"/>
    <w:next w:val="a2"/>
    <w:link w:val="31"/>
    <w:uiPriority w:val="9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2"/>
    <w:next w:val="a2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2"/>
    <w:next w:val="a2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uiPriority w:val="9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6">
    <w:name w:val="Table Grid"/>
    <w:basedOn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2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заголовок столбца Знак"/>
    <w:link w:val="a8"/>
    <w:locked/>
    <w:rsid w:val="00B540EE"/>
    <w:rPr>
      <w:b/>
      <w:color w:val="000000"/>
      <w:sz w:val="16"/>
      <w:lang w:eastAsia="ar-SA"/>
    </w:rPr>
  </w:style>
  <w:style w:type="paragraph" w:customStyle="1" w:styleId="a8">
    <w:name w:val="заголовок столбца"/>
    <w:basedOn w:val="a2"/>
    <w:link w:val="a7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5"/>
    <w:uiPriority w:val="99"/>
    <w:semiHidden/>
    <w:unhideWhenUsed/>
    <w:rsid w:val="00B540EE"/>
  </w:style>
  <w:style w:type="paragraph" w:styleId="a9">
    <w:name w:val="Normal (Web)"/>
    <w:basedOn w:val="a2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2"/>
    <w:link w:val="ab"/>
    <w:uiPriority w:val="1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c">
    <w:name w:val="Strong"/>
    <w:qFormat/>
    <w:rsid w:val="00B540EE"/>
    <w:rPr>
      <w:b/>
      <w:bCs/>
    </w:rPr>
  </w:style>
  <w:style w:type="paragraph" w:styleId="ad">
    <w:name w:val="Balloon Text"/>
    <w:basedOn w:val="a2"/>
    <w:link w:val="ae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2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Верх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1">
    <w:name w:val="footer"/>
    <w:basedOn w:val="a2"/>
    <w:link w:val="af2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2">
    <w:name w:val="Нижний колонтитул Знак"/>
    <w:link w:val="af1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No Spacing"/>
    <w:link w:val="af4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footnote reference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2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2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aliases w:val="Знак6,F1"/>
    <w:basedOn w:val="a2"/>
    <w:link w:val="af7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"/>
    <w:link w:val="af6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a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b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2"/>
    <w:link w:val="afa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2"/>
    <w:link w:val="afd"/>
    <w:uiPriority w:val="1"/>
    <w:qFormat/>
    <w:rsid w:val="00B540EE"/>
    <w:pPr>
      <w:spacing w:after="120"/>
    </w:pPr>
    <w:rPr>
      <w:rFonts w:eastAsia="Times New Roman"/>
    </w:rPr>
  </w:style>
  <w:style w:type="character" w:customStyle="1" w:styleId="af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c"/>
    <w:uiPriority w:val="1"/>
    <w:rsid w:val="00B540EE"/>
    <w:rPr>
      <w:rFonts w:ascii="Calibri" w:eastAsia="Times New Roman" w:hAnsi="Calibri" w:cs="Times New Roman"/>
    </w:rPr>
  </w:style>
  <w:style w:type="character" w:styleId="afe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f">
    <w:name w:val="Body Text Indent"/>
    <w:basedOn w:val="a2"/>
    <w:link w:val="aff0"/>
    <w:uiPriority w:val="99"/>
    <w:unhideWhenUsed/>
    <w:rsid w:val="00B540EE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rsid w:val="00B540EE"/>
  </w:style>
  <w:style w:type="character" w:styleId="aff1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2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2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2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2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2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2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2"/>
    <w:next w:val="a2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2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2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2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3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2">
    <w:name w:val="page number"/>
    <w:basedOn w:val="a3"/>
    <w:unhideWhenUsed/>
    <w:rsid w:val="00B540EE"/>
  </w:style>
  <w:style w:type="paragraph" w:styleId="32">
    <w:name w:val="Body Text 3"/>
    <w:basedOn w:val="a2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Содержимое таблицы"/>
    <w:basedOn w:val="a2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4">
    <w:name w:val="Без интервала Знак"/>
    <w:link w:val="af3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4">
    <w:name w:val="caption"/>
    <w:basedOn w:val="a2"/>
    <w:next w:val="a2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5">
    <w:name w:val="Title"/>
    <w:basedOn w:val="a2"/>
    <w:next w:val="a2"/>
    <w:link w:val="aff6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6">
    <w:name w:val="Название Знак"/>
    <w:link w:val="aff5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7">
    <w:name w:val="Subtitle"/>
    <w:basedOn w:val="a2"/>
    <w:next w:val="a2"/>
    <w:link w:val="aff8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link w:val="aff7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2"/>
    <w:link w:val="affa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a">
    <w:name w:val="Цитата Знак"/>
    <w:link w:val="aff9"/>
    <w:uiPriority w:val="99"/>
    <w:rsid w:val="00B540EE"/>
    <w:rPr>
      <w:rFonts w:eastAsia="Times New Roman"/>
      <w:i/>
      <w:iCs/>
      <w:color w:val="000000"/>
    </w:rPr>
  </w:style>
  <w:style w:type="paragraph" w:styleId="affb">
    <w:name w:val="Intense Quote"/>
    <w:basedOn w:val="a2"/>
    <w:next w:val="a2"/>
    <w:link w:val="affc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c">
    <w:name w:val="Выделенная цитата Знак"/>
    <w:link w:val="affb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d">
    <w:name w:val="Subtle Emphasis"/>
    <w:uiPriority w:val="19"/>
    <w:qFormat/>
    <w:rsid w:val="00B540EE"/>
    <w:rPr>
      <w:i/>
      <w:iCs/>
      <w:color w:val="808080"/>
    </w:rPr>
  </w:style>
  <w:style w:type="character" w:styleId="affe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f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B540EE"/>
    <w:rPr>
      <w:b/>
      <w:bCs/>
      <w:smallCaps/>
      <w:spacing w:val="5"/>
    </w:rPr>
  </w:style>
  <w:style w:type="paragraph" w:styleId="afff2">
    <w:name w:val="TOC Heading"/>
    <w:basedOn w:val="1"/>
    <w:next w:val="a2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4"/>
    <w:next w:val="a6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2"/>
    <w:next w:val="a2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2"/>
    <w:next w:val="a2"/>
    <w:autoRedefine/>
    <w:uiPriority w:val="39"/>
    <w:unhideWhenUsed/>
    <w:rsid w:val="00D55348"/>
    <w:pPr>
      <w:numPr>
        <w:numId w:val="2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2"/>
    <w:next w:val="a2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2"/>
    <w:next w:val="a2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2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3"/>
    <w:rsid w:val="00B540EE"/>
  </w:style>
  <w:style w:type="paragraph" w:customStyle="1" w:styleId="descriptionind">
    <w:name w:val="descriptionind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3"/>
    <w:rsid w:val="00B540EE"/>
  </w:style>
  <w:style w:type="character" w:customStyle="1" w:styleId="editsection">
    <w:name w:val="editsection"/>
    <w:basedOn w:val="a3"/>
    <w:rsid w:val="00B540EE"/>
  </w:style>
  <w:style w:type="paragraph" w:customStyle="1" w:styleId="23">
    <w:name w:val="Абзац списка2"/>
    <w:basedOn w:val="a2"/>
    <w:rsid w:val="00B540EE"/>
    <w:pPr>
      <w:ind w:left="720"/>
    </w:pPr>
    <w:rPr>
      <w:rFonts w:eastAsia="Times New Roman"/>
      <w:lang w:eastAsia="ru-RU"/>
    </w:rPr>
  </w:style>
  <w:style w:type="paragraph" w:styleId="afff3">
    <w:name w:val="Plain Text"/>
    <w:basedOn w:val="a2"/>
    <w:link w:val="afff4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link w:val="afff3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3"/>
    <w:rsid w:val="00B540EE"/>
  </w:style>
  <w:style w:type="character" w:customStyle="1" w:styleId="fn">
    <w:name w:val="fn"/>
    <w:basedOn w:val="a3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3"/>
    <w:rsid w:val="00B540EE"/>
  </w:style>
  <w:style w:type="character" w:customStyle="1" w:styleId="item-controlblog-adminpid-1744177254">
    <w:name w:val="item-control blog-admin pid-1744177254"/>
    <w:basedOn w:val="a3"/>
    <w:rsid w:val="00B540EE"/>
  </w:style>
  <w:style w:type="character" w:customStyle="1" w:styleId="zippytoggle-open">
    <w:name w:val="zippy toggle-open"/>
    <w:basedOn w:val="a3"/>
    <w:rsid w:val="00B540EE"/>
  </w:style>
  <w:style w:type="character" w:customStyle="1" w:styleId="post-count">
    <w:name w:val="post-count"/>
    <w:basedOn w:val="a3"/>
    <w:rsid w:val="00B540EE"/>
  </w:style>
  <w:style w:type="character" w:customStyle="1" w:styleId="zippy">
    <w:name w:val="zippy"/>
    <w:basedOn w:val="a3"/>
    <w:rsid w:val="00B540EE"/>
  </w:style>
  <w:style w:type="character" w:customStyle="1" w:styleId="item-controlblog-admin">
    <w:name w:val="item-control blog-admin"/>
    <w:basedOn w:val="a3"/>
    <w:rsid w:val="00B540EE"/>
  </w:style>
  <w:style w:type="paragraph" w:styleId="24">
    <w:name w:val="Body Text Indent 2"/>
    <w:basedOn w:val="a2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2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2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5">
    <w:name w:val="annotation reference"/>
    <w:uiPriority w:val="99"/>
    <w:rsid w:val="00B540EE"/>
    <w:rPr>
      <w:sz w:val="16"/>
      <w:szCs w:val="16"/>
    </w:rPr>
  </w:style>
  <w:style w:type="paragraph" w:styleId="afff6">
    <w:name w:val="annotation text"/>
    <w:basedOn w:val="a2"/>
    <w:link w:val="afff7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7">
    <w:name w:val="Текст примечания Знак"/>
    <w:link w:val="afff6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1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3"/>
    <w:rsid w:val="00B540EE"/>
  </w:style>
  <w:style w:type="character" w:customStyle="1" w:styleId="addressbooksuggestitemhint">
    <w:name w:val="addressbook__suggest__item__hint"/>
    <w:basedOn w:val="a3"/>
    <w:rsid w:val="00B540EE"/>
  </w:style>
  <w:style w:type="character" w:customStyle="1" w:styleId="style1">
    <w:name w:val="style1"/>
    <w:basedOn w:val="a3"/>
    <w:rsid w:val="00B540EE"/>
  </w:style>
  <w:style w:type="paragraph" w:customStyle="1" w:styleId="1b">
    <w:name w:val="МОН1"/>
    <w:basedOn w:val="a2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3"/>
    <w:rsid w:val="00B540EE"/>
  </w:style>
  <w:style w:type="character" w:customStyle="1" w:styleId="apple-style-span">
    <w:name w:val="apple-style-span"/>
    <w:basedOn w:val="a3"/>
    <w:rsid w:val="00B540EE"/>
  </w:style>
  <w:style w:type="paragraph" w:customStyle="1" w:styleId="Osnova">
    <w:name w:val="Osnova"/>
    <w:basedOn w:val="a2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2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8">
    <w:name w:val="А_сноска"/>
    <w:basedOn w:val="af6"/>
    <w:link w:val="afff9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9">
    <w:name w:val="А_сноска Знак"/>
    <w:link w:val="afff8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Новый"/>
    <w:basedOn w:val="a2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2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2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b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2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А_основной"/>
    <w:basedOn w:val="a2"/>
    <w:link w:val="afffd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d">
    <w:name w:val="А_основной Знак"/>
    <w:link w:val="afffc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3"/>
    <w:uiPriority w:val="99"/>
    <w:semiHidden/>
    <w:rsid w:val="00B540EE"/>
  </w:style>
  <w:style w:type="paragraph" w:customStyle="1" w:styleId="2b">
    <w:name w:val="Основной текст2"/>
    <w:basedOn w:val="a2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c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2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2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2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2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e">
    <w:name w:val="Ξαϋχνϋι"/>
    <w:basedOn w:val="a2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f">
    <w:name w:val="Νξβϋι"/>
    <w:basedOn w:val="a2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2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2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2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0">
    <w:name w:val="Знак Знак Знак 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2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1">
    <w:name w:val="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2">
    <w:name w:val="a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2"/>
    <w:next w:val="a2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2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Знак Знак Знак Знак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2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2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2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2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2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5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2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6">
    <w:name w:val="Знак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8">
    <w:name w:val="Схема документа Знак"/>
    <w:link w:val="affff9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9">
    <w:name w:val="Document Map"/>
    <w:basedOn w:val="a2"/>
    <w:link w:val="affff8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2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2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2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a">
    <w:name w:val="Аннотации"/>
    <w:basedOn w:val="a2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b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c">
    <w:name w:val="текст сноски"/>
    <w:basedOn w:val="a2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2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2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2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2"/>
    <w:next w:val="a2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2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2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2"/>
    <w:next w:val="afc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2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2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2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2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2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B540EE"/>
    <w:rPr>
      <w:sz w:val="28"/>
    </w:rPr>
  </w:style>
  <w:style w:type="character" w:customStyle="1" w:styleId="afffff1">
    <w:name w:val="А_осн Знак"/>
    <w:link w:val="afffff0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2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2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2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2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2">
    <w:name w:val="Основной"/>
    <w:basedOn w:val="a2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2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2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2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6"/>
    <w:next w:val="afff6"/>
    <w:link w:val="afffff6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link w:val="afffff5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5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2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2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2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2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2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2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2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2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2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2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2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2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2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2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2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2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2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2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2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2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2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2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2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2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2"/>
    <w:link w:val="afffffa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2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2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2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2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2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2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2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2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2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2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2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2"/>
    <w:link w:val="afffffc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2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2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2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2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2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2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2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2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2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2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1">
    <w:name w:val="Оглавление_"/>
    <w:link w:val="affffff2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2"/>
    <w:link w:val="affffff1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2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2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2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2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2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0">
    <w:name w:val="НОМЕРА"/>
    <w:basedOn w:val="a9"/>
    <w:link w:val="affffff3"/>
    <w:uiPriority w:val="99"/>
    <w:qFormat/>
    <w:rsid w:val="00175DB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0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3"/>
    <w:rsid w:val="0042291A"/>
  </w:style>
  <w:style w:type="character" w:customStyle="1" w:styleId="poemyear">
    <w:name w:val="poemyear"/>
    <w:basedOn w:val="a3"/>
    <w:rsid w:val="0042291A"/>
  </w:style>
  <w:style w:type="character" w:customStyle="1" w:styleId="st">
    <w:name w:val="st"/>
    <w:basedOn w:val="a3"/>
    <w:rsid w:val="0042291A"/>
  </w:style>
  <w:style w:type="character" w:customStyle="1" w:styleId="line">
    <w:name w:val="line"/>
    <w:basedOn w:val="a3"/>
    <w:rsid w:val="0042291A"/>
  </w:style>
  <w:style w:type="character" w:customStyle="1" w:styleId="il">
    <w:name w:val="il"/>
    <w:basedOn w:val="a3"/>
    <w:rsid w:val="00CE4A6B"/>
  </w:style>
  <w:style w:type="paragraph" w:styleId="2ff">
    <w:name w:val="Quote"/>
    <w:basedOn w:val="a2"/>
    <w:next w:val="a2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3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2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d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3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3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3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2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3"/>
    <w:rsid w:val="00D55348"/>
  </w:style>
  <w:style w:type="table" w:customStyle="1" w:styleId="2ff1">
    <w:name w:val="Сетка таблицы2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4"/>
    <w:next w:val="a6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4"/>
    <w:next w:val="a6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2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Перечень"/>
    <w:basedOn w:val="a2"/>
    <w:next w:val="a2"/>
    <w:link w:val="affffff5"/>
    <w:qFormat/>
    <w:rsid w:val="00634BCE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fffff5">
    <w:name w:val="Перечень Знак"/>
    <w:link w:val="a"/>
    <w:rsid w:val="00634BCE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a1">
    <w:name w:val="Перечисление"/>
    <w:link w:val="affffff6"/>
    <w:uiPriority w:val="99"/>
    <w:qFormat/>
    <w:rsid w:val="00634BCE"/>
    <w:pPr>
      <w:numPr>
        <w:numId w:val="5"/>
      </w:numPr>
      <w:spacing w:after="60" w:line="276" w:lineRule="auto"/>
      <w:jc w:val="both"/>
    </w:pPr>
    <w:rPr>
      <w:rFonts w:ascii="Times New Roman" w:hAnsi="Times New Roman"/>
      <w:lang w:eastAsia="en-US"/>
    </w:rPr>
  </w:style>
  <w:style w:type="character" w:customStyle="1" w:styleId="affffff6">
    <w:name w:val="Перечисление Знак"/>
    <w:link w:val="a1"/>
    <w:uiPriority w:val="99"/>
    <w:rsid w:val="00634BCE"/>
    <w:rPr>
      <w:rFonts w:ascii="Times New Roman" w:hAnsi="Times New Roman"/>
      <w:lang w:eastAsia="en-US"/>
    </w:rPr>
  </w:style>
  <w:style w:type="paragraph" w:customStyle="1" w:styleId="3f4">
    <w:name w:val="Обычный3"/>
    <w:rsid w:val="00634BC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12">
    <w:name w:val="c12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3"/>
    <w:rsid w:val="00634BCE"/>
  </w:style>
  <w:style w:type="character" w:customStyle="1" w:styleId="c15">
    <w:name w:val="c15"/>
    <w:basedOn w:val="a3"/>
    <w:rsid w:val="00634BCE"/>
  </w:style>
  <w:style w:type="paragraph" w:customStyle="1" w:styleId="c5">
    <w:name w:val="c5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3"/>
    <w:rsid w:val="00634BCE"/>
  </w:style>
  <w:style w:type="character" w:customStyle="1" w:styleId="c3">
    <w:name w:val="c3"/>
    <w:basedOn w:val="a3"/>
    <w:rsid w:val="00634BCE"/>
  </w:style>
  <w:style w:type="paragraph" w:customStyle="1" w:styleId="c2">
    <w:name w:val="c2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4B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634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alignleft">
    <w:name w:val="align_left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2"/>
    <w:link w:val="20"/>
    <w:uiPriority w:val="9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0">
    <w:name w:val="heading 3"/>
    <w:aliases w:val="Обычный 2"/>
    <w:basedOn w:val="a2"/>
    <w:next w:val="a2"/>
    <w:link w:val="31"/>
    <w:uiPriority w:val="9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2"/>
    <w:next w:val="a2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2"/>
    <w:next w:val="a2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aliases w:val="Обычный 2 Знак"/>
    <w:link w:val="30"/>
    <w:uiPriority w:val="9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6">
    <w:name w:val="Table Grid"/>
    <w:basedOn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2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заголовок столбца Знак"/>
    <w:link w:val="a8"/>
    <w:locked/>
    <w:rsid w:val="00B540EE"/>
    <w:rPr>
      <w:b/>
      <w:color w:val="000000"/>
      <w:sz w:val="16"/>
      <w:lang w:eastAsia="ar-SA"/>
    </w:rPr>
  </w:style>
  <w:style w:type="paragraph" w:customStyle="1" w:styleId="a8">
    <w:name w:val="заголовок столбца"/>
    <w:basedOn w:val="a2"/>
    <w:link w:val="a7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5"/>
    <w:uiPriority w:val="99"/>
    <w:semiHidden/>
    <w:unhideWhenUsed/>
    <w:rsid w:val="00B540EE"/>
  </w:style>
  <w:style w:type="paragraph" w:styleId="a9">
    <w:name w:val="Normal (Web)"/>
    <w:basedOn w:val="a2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2"/>
    <w:link w:val="ab"/>
    <w:uiPriority w:val="1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c">
    <w:name w:val="Strong"/>
    <w:qFormat/>
    <w:rsid w:val="00B540EE"/>
    <w:rPr>
      <w:b/>
      <w:bCs/>
    </w:rPr>
  </w:style>
  <w:style w:type="paragraph" w:styleId="ad">
    <w:name w:val="Balloon Text"/>
    <w:basedOn w:val="a2"/>
    <w:link w:val="ae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2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Верх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1">
    <w:name w:val="footer"/>
    <w:basedOn w:val="a2"/>
    <w:link w:val="af2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2">
    <w:name w:val="Нижний колонтитул Знак"/>
    <w:link w:val="af1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No Spacing"/>
    <w:link w:val="af4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footnote reference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2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2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aliases w:val="Знак6,F1"/>
    <w:basedOn w:val="a2"/>
    <w:link w:val="af7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6 Знак,F1 Знак"/>
    <w:link w:val="af6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a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b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2"/>
    <w:link w:val="afa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c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2"/>
    <w:link w:val="afd"/>
    <w:uiPriority w:val="1"/>
    <w:qFormat/>
    <w:rsid w:val="00B540EE"/>
    <w:pPr>
      <w:spacing w:after="120"/>
    </w:pPr>
    <w:rPr>
      <w:rFonts w:eastAsia="Times New Roman"/>
    </w:rPr>
  </w:style>
  <w:style w:type="character" w:customStyle="1" w:styleId="af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c"/>
    <w:uiPriority w:val="1"/>
    <w:rsid w:val="00B540EE"/>
    <w:rPr>
      <w:rFonts w:ascii="Calibri" w:eastAsia="Times New Roman" w:hAnsi="Calibri" w:cs="Times New Roman"/>
    </w:rPr>
  </w:style>
  <w:style w:type="character" w:styleId="afe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f">
    <w:name w:val="Body Text Indent"/>
    <w:basedOn w:val="a2"/>
    <w:link w:val="aff0"/>
    <w:uiPriority w:val="99"/>
    <w:unhideWhenUsed/>
    <w:rsid w:val="00B540EE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rsid w:val="00B540EE"/>
  </w:style>
  <w:style w:type="character" w:styleId="aff1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2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2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2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2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2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2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2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2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2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2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2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2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2"/>
    <w:next w:val="a2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2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2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2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3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2">
    <w:name w:val="page number"/>
    <w:basedOn w:val="a3"/>
    <w:unhideWhenUsed/>
    <w:rsid w:val="00B540EE"/>
  </w:style>
  <w:style w:type="paragraph" w:styleId="32">
    <w:name w:val="Body Text 3"/>
    <w:basedOn w:val="a2"/>
    <w:link w:val="33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Содержимое таблицы"/>
    <w:basedOn w:val="a2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4">
    <w:name w:val="Без интервала Знак"/>
    <w:link w:val="af3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4">
    <w:name w:val="caption"/>
    <w:basedOn w:val="a2"/>
    <w:next w:val="a2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5">
    <w:name w:val="Title"/>
    <w:basedOn w:val="a2"/>
    <w:next w:val="a2"/>
    <w:link w:val="aff6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6">
    <w:name w:val="Название Знак"/>
    <w:link w:val="aff5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7">
    <w:name w:val="Subtitle"/>
    <w:basedOn w:val="a2"/>
    <w:next w:val="a2"/>
    <w:link w:val="aff8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8">
    <w:name w:val="Подзаголовок Знак"/>
    <w:link w:val="aff7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9">
    <w:name w:val="Block Text"/>
    <w:basedOn w:val="a2"/>
    <w:link w:val="affa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a">
    <w:name w:val="Цитата Знак"/>
    <w:link w:val="aff9"/>
    <w:uiPriority w:val="99"/>
    <w:rsid w:val="00B540EE"/>
    <w:rPr>
      <w:rFonts w:eastAsia="Times New Roman"/>
      <w:i/>
      <w:iCs/>
      <w:color w:val="000000"/>
    </w:rPr>
  </w:style>
  <w:style w:type="paragraph" w:styleId="affb">
    <w:name w:val="Intense Quote"/>
    <w:basedOn w:val="a2"/>
    <w:next w:val="a2"/>
    <w:link w:val="affc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c">
    <w:name w:val="Выделенная цитата Знак"/>
    <w:link w:val="affb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d">
    <w:name w:val="Subtle Emphasis"/>
    <w:uiPriority w:val="19"/>
    <w:qFormat/>
    <w:rsid w:val="00B540EE"/>
    <w:rPr>
      <w:i/>
      <w:iCs/>
      <w:color w:val="808080"/>
    </w:rPr>
  </w:style>
  <w:style w:type="character" w:styleId="affe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f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f0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1">
    <w:name w:val="Book Title"/>
    <w:uiPriority w:val="33"/>
    <w:qFormat/>
    <w:rsid w:val="00B540EE"/>
    <w:rPr>
      <w:b/>
      <w:bCs/>
      <w:smallCaps/>
      <w:spacing w:val="5"/>
    </w:rPr>
  </w:style>
  <w:style w:type="paragraph" w:styleId="afff2">
    <w:name w:val="TOC Heading"/>
    <w:basedOn w:val="1"/>
    <w:next w:val="a2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4"/>
    <w:next w:val="a6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2"/>
    <w:next w:val="a2"/>
    <w:autoRedefine/>
    <w:uiPriority w:val="39"/>
    <w:unhideWhenUsed/>
    <w:rsid w:val="00B34082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iCs/>
      <w:noProof/>
      <w:sz w:val="28"/>
      <w:szCs w:val="28"/>
    </w:rPr>
  </w:style>
  <w:style w:type="paragraph" w:styleId="3">
    <w:name w:val="toc 3"/>
    <w:basedOn w:val="a2"/>
    <w:next w:val="a2"/>
    <w:autoRedefine/>
    <w:uiPriority w:val="39"/>
    <w:unhideWhenUsed/>
    <w:rsid w:val="00D55348"/>
    <w:pPr>
      <w:numPr>
        <w:numId w:val="2"/>
      </w:num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@Arial Unicode MS" w:hAnsi="Times New Roman"/>
      <w:b/>
      <w:sz w:val="24"/>
      <w:szCs w:val="24"/>
    </w:rPr>
  </w:style>
  <w:style w:type="paragraph" w:styleId="41">
    <w:name w:val="toc 4"/>
    <w:basedOn w:val="a2"/>
    <w:next w:val="a2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2"/>
    <w:next w:val="a2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2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3"/>
    <w:rsid w:val="00B540EE"/>
  </w:style>
  <w:style w:type="paragraph" w:customStyle="1" w:styleId="descriptionind">
    <w:name w:val="descriptionind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3"/>
    <w:rsid w:val="00B540EE"/>
  </w:style>
  <w:style w:type="character" w:customStyle="1" w:styleId="editsection">
    <w:name w:val="editsection"/>
    <w:basedOn w:val="a3"/>
    <w:rsid w:val="00B540EE"/>
  </w:style>
  <w:style w:type="paragraph" w:customStyle="1" w:styleId="23">
    <w:name w:val="Абзац списка2"/>
    <w:basedOn w:val="a2"/>
    <w:rsid w:val="00B540EE"/>
    <w:pPr>
      <w:ind w:left="720"/>
    </w:pPr>
    <w:rPr>
      <w:rFonts w:eastAsia="Times New Roman"/>
      <w:lang w:eastAsia="ru-RU"/>
    </w:rPr>
  </w:style>
  <w:style w:type="paragraph" w:styleId="afff3">
    <w:name w:val="Plain Text"/>
    <w:basedOn w:val="a2"/>
    <w:link w:val="afff4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link w:val="afff3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3"/>
    <w:rsid w:val="00B540EE"/>
  </w:style>
  <w:style w:type="character" w:customStyle="1" w:styleId="fn">
    <w:name w:val="fn"/>
    <w:basedOn w:val="a3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3"/>
    <w:rsid w:val="00B540EE"/>
  </w:style>
  <w:style w:type="character" w:customStyle="1" w:styleId="item-controlblog-adminpid-1744177254">
    <w:name w:val="item-control blog-admin pid-1744177254"/>
    <w:basedOn w:val="a3"/>
    <w:rsid w:val="00B540EE"/>
  </w:style>
  <w:style w:type="character" w:customStyle="1" w:styleId="zippytoggle-open">
    <w:name w:val="zippy toggle-open"/>
    <w:basedOn w:val="a3"/>
    <w:rsid w:val="00B540EE"/>
  </w:style>
  <w:style w:type="character" w:customStyle="1" w:styleId="post-count">
    <w:name w:val="post-count"/>
    <w:basedOn w:val="a3"/>
    <w:rsid w:val="00B540EE"/>
  </w:style>
  <w:style w:type="character" w:customStyle="1" w:styleId="zippy">
    <w:name w:val="zippy"/>
    <w:basedOn w:val="a3"/>
    <w:rsid w:val="00B540EE"/>
  </w:style>
  <w:style w:type="character" w:customStyle="1" w:styleId="item-controlblog-admin">
    <w:name w:val="item-control blog-admin"/>
    <w:basedOn w:val="a3"/>
    <w:rsid w:val="00B540EE"/>
  </w:style>
  <w:style w:type="paragraph" w:styleId="24">
    <w:name w:val="Body Text Indent 2"/>
    <w:basedOn w:val="a2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2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2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5">
    <w:name w:val="annotation reference"/>
    <w:uiPriority w:val="99"/>
    <w:rsid w:val="00B540EE"/>
    <w:rPr>
      <w:sz w:val="16"/>
      <w:szCs w:val="16"/>
    </w:rPr>
  </w:style>
  <w:style w:type="paragraph" w:styleId="afff6">
    <w:name w:val="annotation text"/>
    <w:basedOn w:val="a2"/>
    <w:link w:val="afff7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7">
    <w:name w:val="Текст примечания Знак"/>
    <w:link w:val="afff6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1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3"/>
    <w:rsid w:val="00B540EE"/>
  </w:style>
  <w:style w:type="character" w:customStyle="1" w:styleId="addressbooksuggestitemhint">
    <w:name w:val="addressbook__suggest__item__hint"/>
    <w:basedOn w:val="a3"/>
    <w:rsid w:val="00B540EE"/>
  </w:style>
  <w:style w:type="character" w:customStyle="1" w:styleId="style1">
    <w:name w:val="style1"/>
    <w:basedOn w:val="a3"/>
    <w:rsid w:val="00B540EE"/>
  </w:style>
  <w:style w:type="paragraph" w:customStyle="1" w:styleId="1b">
    <w:name w:val="МОН1"/>
    <w:basedOn w:val="a2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3"/>
    <w:rsid w:val="00B540EE"/>
  </w:style>
  <w:style w:type="character" w:customStyle="1" w:styleId="apple-style-span">
    <w:name w:val="apple-style-span"/>
    <w:basedOn w:val="a3"/>
    <w:rsid w:val="00B540EE"/>
  </w:style>
  <w:style w:type="paragraph" w:customStyle="1" w:styleId="Osnova">
    <w:name w:val="Osnova"/>
    <w:basedOn w:val="a2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2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8">
    <w:name w:val="А_сноска"/>
    <w:basedOn w:val="af6"/>
    <w:link w:val="afff9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9">
    <w:name w:val="А_сноска Знак"/>
    <w:link w:val="afff8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Новый"/>
    <w:basedOn w:val="a2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2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2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b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2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А_основной"/>
    <w:basedOn w:val="a2"/>
    <w:link w:val="afffd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d">
    <w:name w:val="А_основной Знак"/>
    <w:link w:val="afffc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2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3"/>
    <w:uiPriority w:val="99"/>
    <w:semiHidden/>
    <w:rsid w:val="00B540EE"/>
  </w:style>
  <w:style w:type="paragraph" w:customStyle="1" w:styleId="2b">
    <w:name w:val="Основной текст2"/>
    <w:basedOn w:val="a2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c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2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2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2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2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e">
    <w:name w:val="Ξαϋχνϋι"/>
    <w:basedOn w:val="a2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f">
    <w:name w:val="Νξβϋι"/>
    <w:basedOn w:val="a2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2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2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2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0">
    <w:name w:val="Знак Знак Знак 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2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1">
    <w:name w:val="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2">
    <w:name w:val="a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2"/>
    <w:next w:val="a2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2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Знак Знак Знак Знак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0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2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2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2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2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2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5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2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6">
    <w:name w:val="Знак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7">
    <w:name w:val="Знак Знак Знак Знак Знак Знак Знак Знак Знак Знак Знак Знак Знак Знак Знак Знак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8">
    <w:name w:val="Схема документа Знак"/>
    <w:link w:val="affff9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9">
    <w:name w:val="Document Map"/>
    <w:basedOn w:val="a2"/>
    <w:link w:val="affff8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2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2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2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a">
    <w:name w:val="Аннотации"/>
    <w:basedOn w:val="a2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b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c">
    <w:name w:val="текст сноски"/>
    <w:basedOn w:val="a2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2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2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2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2"/>
    <w:next w:val="a2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2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2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2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1f4">
    <w:name w:val="Заголовок1"/>
    <w:basedOn w:val="a2"/>
    <w:next w:val="afc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5">
    <w:name w:val="Название1"/>
    <w:basedOn w:val="a2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6">
    <w:name w:val="Указатель1"/>
    <w:basedOn w:val="a2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2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2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2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B540EE"/>
    <w:rPr>
      <w:sz w:val="28"/>
    </w:rPr>
  </w:style>
  <w:style w:type="character" w:customStyle="1" w:styleId="afffff1">
    <w:name w:val="А_осн Знак"/>
    <w:link w:val="afffff0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2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2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7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8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 Знак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2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b">
    <w:name w:val="Знак Знак Знак Знак1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c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2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d">
    <w:name w:val="Знак Знак Знак Знак Знак Знак Знак Знак Знак1"/>
    <w:basedOn w:val="a2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2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2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2">
    <w:name w:val="Основной"/>
    <w:basedOn w:val="a2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2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e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2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2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6"/>
    <w:next w:val="afff6"/>
    <w:link w:val="afffff6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link w:val="afffff5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5"/>
    <w:uiPriority w:val="99"/>
    <w:semiHidden/>
    <w:unhideWhenUsed/>
    <w:rsid w:val="00B540EE"/>
  </w:style>
  <w:style w:type="character" w:customStyle="1" w:styleId="1ff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0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2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2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2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2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2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2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2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2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2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2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2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2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2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2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2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2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2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2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2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2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2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2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2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2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2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2"/>
    <w:link w:val="afffffa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2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1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1">
    <w:name w:val="Заголовок №1"/>
    <w:basedOn w:val="a2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2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2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2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2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2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2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2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2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2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2"/>
    <w:link w:val="afffffc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2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2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2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2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2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2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2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2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2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2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2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1">
    <w:name w:val="Оглавление_"/>
    <w:link w:val="affffff2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2"/>
    <w:link w:val="affffff1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2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2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2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2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2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0">
    <w:name w:val="НОМЕРА"/>
    <w:basedOn w:val="a9"/>
    <w:link w:val="affffff3"/>
    <w:uiPriority w:val="99"/>
    <w:qFormat/>
    <w:rsid w:val="00175DB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0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3"/>
    <w:rsid w:val="0042291A"/>
  </w:style>
  <w:style w:type="character" w:customStyle="1" w:styleId="poemyear">
    <w:name w:val="poemyear"/>
    <w:basedOn w:val="a3"/>
    <w:rsid w:val="0042291A"/>
  </w:style>
  <w:style w:type="character" w:customStyle="1" w:styleId="st">
    <w:name w:val="st"/>
    <w:basedOn w:val="a3"/>
    <w:rsid w:val="0042291A"/>
  </w:style>
  <w:style w:type="character" w:customStyle="1" w:styleId="line">
    <w:name w:val="line"/>
    <w:basedOn w:val="a3"/>
    <w:rsid w:val="0042291A"/>
  </w:style>
  <w:style w:type="character" w:customStyle="1" w:styleId="il">
    <w:name w:val="il"/>
    <w:basedOn w:val="a3"/>
    <w:rsid w:val="00CE4A6B"/>
  </w:style>
  <w:style w:type="paragraph" w:styleId="2ff">
    <w:name w:val="Quote"/>
    <w:basedOn w:val="a2"/>
    <w:next w:val="a2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3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customStyle="1" w:styleId="3f2">
    <w:name w:val="Абзац списка3"/>
    <w:basedOn w:val="a2"/>
    <w:rsid w:val="00AC02C9"/>
    <w:pPr>
      <w:ind w:left="720"/>
      <w:contextualSpacing/>
    </w:pPr>
    <w:rPr>
      <w:rFonts w:eastAsia="Times New Roman"/>
      <w:lang w:eastAsia="ru-RU"/>
    </w:rPr>
  </w:style>
  <w:style w:type="character" w:customStyle="1" w:styleId="98">
    <w:name w:val="Основной текст + Курсив9"/>
    <w:basedOn w:val="afd"/>
    <w:rsid w:val="00AC02C9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24">
    <w:name w:val="Основной текст (14)24"/>
    <w:basedOn w:val="140"/>
    <w:rsid w:val="00AC02C9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5d">
    <w:name w:val="Подпись к таблице5"/>
    <w:basedOn w:val="a3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basedOn w:val="a3"/>
    <w:rsid w:val="00AC02C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3"/>
    <w:rsid w:val="00AC02C9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customStyle="1" w:styleId="p13">
    <w:name w:val="p13"/>
    <w:basedOn w:val="a2"/>
    <w:rsid w:val="00D5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3"/>
    <w:rsid w:val="00D55348"/>
  </w:style>
  <w:style w:type="table" w:customStyle="1" w:styleId="2ff1">
    <w:name w:val="Сетка таблицы2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b">
    <w:name w:val="Сетка таблицы4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e">
    <w:name w:val="Сетка таблицы5"/>
    <w:basedOn w:val="a4"/>
    <w:next w:val="a6"/>
    <w:uiPriority w:val="59"/>
    <w:rsid w:val="00D553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етка таблицы6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"/>
    <w:basedOn w:val="a4"/>
    <w:next w:val="a6"/>
    <w:uiPriority w:val="59"/>
    <w:rsid w:val="00D553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Базовый"/>
    <w:rsid w:val="003272D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customStyle="1" w:styleId="134">
    <w:name w:val="Сетка таблицы13"/>
    <w:basedOn w:val="a4"/>
    <w:next w:val="a6"/>
    <w:uiPriority w:val="59"/>
    <w:rsid w:val="00CE06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2"/>
    <w:rsid w:val="00A1629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Перечень"/>
    <w:basedOn w:val="a2"/>
    <w:next w:val="a2"/>
    <w:link w:val="affffff5"/>
    <w:qFormat/>
    <w:rsid w:val="00634BCE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fffff5">
    <w:name w:val="Перечень Знак"/>
    <w:link w:val="a"/>
    <w:rsid w:val="00634BCE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a1">
    <w:name w:val="Перечисление"/>
    <w:link w:val="affffff6"/>
    <w:uiPriority w:val="99"/>
    <w:qFormat/>
    <w:rsid w:val="00634BCE"/>
    <w:pPr>
      <w:numPr>
        <w:numId w:val="5"/>
      </w:numPr>
      <w:spacing w:after="60" w:line="276" w:lineRule="auto"/>
      <w:jc w:val="both"/>
    </w:pPr>
    <w:rPr>
      <w:rFonts w:ascii="Times New Roman" w:hAnsi="Times New Roman"/>
      <w:lang w:eastAsia="en-US"/>
    </w:rPr>
  </w:style>
  <w:style w:type="character" w:customStyle="1" w:styleId="affffff6">
    <w:name w:val="Перечисление Знак"/>
    <w:link w:val="a1"/>
    <w:uiPriority w:val="99"/>
    <w:rsid w:val="00634BCE"/>
    <w:rPr>
      <w:rFonts w:ascii="Times New Roman" w:hAnsi="Times New Roman"/>
      <w:lang w:eastAsia="en-US"/>
    </w:rPr>
  </w:style>
  <w:style w:type="paragraph" w:customStyle="1" w:styleId="3f4">
    <w:name w:val="Обычный3"/>
    <w:rsid w:val="00634BC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12">
    <w:name w:val="c12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3"/>
    <w:rsid w:val="00634BCE"/>
  </w:style>
  <w:style w:type="character" w:customStyle="1" w:styleId="c15">
    <w:name w:val="c15"/>
    <w:basedOn w:val="a3"/>
    <w:rsid w:val="00634BCE"/>
  </w:style>
  <w:style w:type="paragraph" w:customStyle="1" w:styleId="c5">
    <w:name w:val="c5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3"/>
    <w:rsid w:val="00634BCE"/>
  </w:style>
  <w:style w:type="character" w:customStyle="1" w:styleId="c3">
    <w:name w:val="c3"/>
    <w:basedOn w:val="a3"/>
    <w:rsid w:val="00634BCE"/>
  </w:style>
  <w:style w:type="paragraph" w:customStyle="1" w:styleId="c2">
    <w:name w:val="c2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4B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634B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alignleft">
    <w:name w:val="align_left"/>
    <w:basedOn w:val="a2"/>
    <w:rsid w:val="00634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13F2-5CC9-47BC-AAEB-6E4404DB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</TotalTime>
  <Pages>66</Pages>
  <Words>23814</Words>
  <Characters>135742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159238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Юркина В.Б.</cp:lastModifiedBy>
  <cp:revision>88</cp:revision>
  <cp:lastPrinted>2022-12-10T12:42:00Z</cp:lastPrinted>
  <dcterms:created xsi:type="dcterms:W3CDTF">2015-08-13T07:37:00Z</dcterms:created>
  <dcterms:modified xsi:type="dcterms:W3CDTF">2022-12-16T16:24:00Z</dcterms:modified>
</cp:coreProperties>
</file>