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94245" w:rsidRDefault="00494245" w:rsidP="00494245">
      <w:pPr>
        <w:spacing w:after="0"/>
        <w:jc w:val="center"/>
        <w:rPr>
          <w:rFonts w:ascii="Times New Roman" w:hAnsi="Times New Roman"/>
          <w:b/>
          <w:bCs/>
          <w:sz w:val="24"/>
          <w:szCs w:val="24"/>
        </w:rPr>
      </w:pPr>
    </w:p>
    <w:p w:rsidR="00494245" w:rsidRDefault="00494245" w:rsidP="00494245">
      <w:pPr>
        <w:spacing w:after="0"/>
        <w:jc w:val="center"/>
        <w:rPr>
          <w:rFonts w:ascii="Times New Roman" w:hAnsi="Times New Roman"/>
          <w:b/>
          <w:bCs/>
          <w:sz w:val="24"/>
          <w:szCs w:val="24"/>
        </w:rPr>
      </w:pPr>
      <w:r w:rsidRPr="00494245">
        <w:rPr>
          <w:rFonts w:ascii="Times New Roman" w:hAnsi="Times New Roman"/>
          <w:b/>
          <w:bCs/>
          <w:sz w:val="24"/>
          <w:szCs w:val="24"/>
        </w:rPr>
        <w:t>2.1. Программа развития универсальных учебных действий.</w:t>
      </w:r>
    </w:p>
    <w:p w:rsidR="00494245" w:rsidRPr="00494245" w:rsidRDefault="00494245" w:rsidP="00494245">
      <w:pPr>
        <w:spacing w:after="0"/>
        <w:jc w:val="center"/>
        <w:rPr>
          <w:rFonts w:ascii="Times New Roman" w:hAnsi="Times New Roman"/>
          <w:b/>
          <w:bCs/>
          <w:sz w:val="24"/>
          <w:szCs w:val="24"/>
        </w:rPr>
      </w:pPr>
      <w:bookmarkStart w:id="0" w:name="_GoBack"/>
      <w:bookmarkEnd w:id="0"/>
    </w:p>
    <w:p w:rsidR="00494245" w:rsidRPr="00494245" w:rsidRDefault="00494245" w:rsidP="00494245">
      <w:pPr>
        <w:spacing w:after="0"/>
        <w:rPr>
          <w:rFonts w:ascii="Times New Roman" w:hAnsi="Times New Roman"/>
          <w:b/>
          <w:sz w:val="24"/>
          <w:szCs w:val="24"/>
        </w:rPr>
      </w:pPr>
      <w:r w:rsidRPr="00494245">
        <w:rPr>
          <w:rFonts w:ascii="Times New Roman" w:hAnsi="Times New Roman"/>
          <w:b/>
          <w:sz w:val="24"/>
          <w:szCs w:val="24"/>
        </w:rPr>
        <w:t>Цели и задачи программы, описание ее места и роли в реализации требований стандарта.</w:t>
      </w:r>
    </w:p>
    <w:p w:rsidR="00494245" w:rsidRPr="00494245" w:rsidRDefault="00494245" w:rsidP="00494245">
      <w:pPr>
        <w:pStyle w:val="afb"/>
        <w:spacing w:after="0"/>
        <w:ind w:firstLine="708"/>
        <w:jc w:val="both"/>
        <w:rPr>
          <w:rFonts w:ascii="Times New Roman" w:hAnsi="Times New Roman"/>
          <w:sz w:val="24"/>
          <w:szCs w:val="24"/>
        </w:rPr>
      </w:pPr>
      <w:proofErr w:type="gramStart"/>
      <w:r w:rsidRPr="00494245">
        <w:rPr>
          <w:rFonts w:ascii="Times New Roman" w:hAnsi="Times New Roman"/>
          <w:sz w:val="24"/>
          <w:szCs w:val="24"/>
        </w:rPr>
        <w:t>Программа развития универсальных учебных действий на ступени основного образования (далее — программа развития универсальных учебных действий) разработана на основе Примерной программы развития универсальных учебных действий основного общего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программ по учебным предметам, курсам, а также программ</w:t>
      </w:r>
      <w:proofErr w:type="gramEnd"/>
      <w:r w:rsidRPr="00494245">
        <w:rPr>
          <w:rFonts w:ascii="Times New Roman" w:hAnsi="Times New Roman"/>
          <w:sz w:val="24"/>
          <w:szCs w:val="24"/>
        </w:rPr>
        <w:t xml:space="preserve"> внеурочной деятельности.</w:t>
      </w:r>
    </w:p>
    <w:p w:rsidR="00494245" w:rsidRPr="00494245" w:rsidRDefault="00494245" w:rsidP="00494245">
      <w:pPr>
        <w:spacing w:after="0"/>
        <w:ind w:firstLine="708"/>
        <w:jc w:val="both"/>
        <w:rPr>
          <w:rFonts w:ascii="Times New Roman" w:eastAsia="TimesNewRomanPSMT" w:hAnsi="Times New Roman"/>
          <w:sz w:val="24"/>
          <w:szCs w:val="24"/>
        </w:rPr>
      </w:pPr>
      <w:r w:rsidRPr="00494245">
        <w:rPr>
          <w:rFonts w:ascii="Times New Roman" w:hAnsi="Times New Roman"/>
          <w:b/>
          <w:sz w:val="24"/>
          <w:szCs w:val="24"/>
        </w:rPr>
        <w:t xml:space="preserve">Целью </w:t>
      </w:r>
      <w:r w:rsidRPr="00494245">
        <w:rPr>
          <w:rFonts w:ascii="Times New Roman" w:hAnsi="Times New Roman"/>
          <w:sz w:val="24"/>
          <w:szCs w:val="24"/>
        </w:rPr>
        <w:t>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то есть достижение планируемых результатов, обозначенных в разделе  ООП ООО «Планируемые результаты», а также реализация системно-деятельностного подхода, положенного в основу Стандарта, и развивающего потенциала основного общего образования.</w:t>
      </w:r>
      <w:r w:rsidRPr="00494245">
        <w:rPr>
          <w:rFonts w:ascii="Times New Roman" w:eastAsia="TimesNewRomanPSMT" w:hAnsi="Times New Roman"/>
          <w:sz w:val="24"/>
          <w:szCs w:val="24"/>
        </w:rPr>
        <w:t xml:space="preserve"> </w:t>
      </w:r>
    </w:p>
    <w:p w:rsidR="00494245" w:rsidRPr="00494245" w:rsidRDefault="00494245" w:rsidP="00494245">
      <w:pPr>
        <w:pStyle w:val="Abstract"/>
        <w:spacing w:line="276" w:lineRule="auto"/>
        <w:ind w:firstLine="708"/>
        <w:rPr>
          <w:sz w:val="24"/>
          <w:szCs w:val="24"/>
        </w:rPr>
      </w:pPr>
      <w:r w:rsidRPr="00494245">
        <w:rPr>
          <w:b/>
          <w:sz w:val="24"/>
          <w:szCs w:val="24"/>
        </w:rPr>
        <w:t>Задачи:</w:t>
      </w:r>
    </w:p>
    <w:p w:rsidR="00494245" w:rsidRPr="00494245" w:rsidRDefault="00494245" w:rsidP="00A70275">
      <w:pPr>
        <w:pStyle w:val="a9"/>
        <w:numPr>
          <w:ilvl w:val="0"/>
          <w:numId w:val="3"/>
        </w:numPr>
        <w:autoSpaceDE w:val="0"/>
        <w:autoSpaceDN w:val="0"/>
        <w:adjustRightInd w:val="0"/>
        <w:spacing w:line="276" w:lineRule="auto"/>
        <w:ind w:left="0"/>
        <w:jc w:val="both"/>
        <w:rPr>
          <w:rFonts w:ascii="Times New Roman" w:hAnsi="Times New Roman"/>
        </w:rPr>
      </w:pPr>
      <w:r w:rsidRPr="00494245">
        <w:rPr>
          <w:rFonts w:ascii="Times New Roman" w:hAnsi="Times New Roman"/>
        </w:rPr>
        <w:t>обеспечение умения школьников учиться;</w:t>
      </w:r>
    </w:p>
    <w:p w:rsidR="00494245" w:rsidRPr="00494245" w:rsidRDefault="00494245" w:rsidP="00A70275">
      <w:pPr>
        <w:pStyle w:val="a9"/>
        <w:numPr>
          <w:ilvl w:val="0"/>
          <w:numId w:val="3"/>
        </w:numPr>
        <w:autoSpaceDE w:val="0"/>
        <w:autoSpaceDN w:val="0"/>
        <w:adjustRightInd w:val="0"/>
        <w:spacing w:line="276" w:lineRule="auto"/>
        <w:ind w:left="0"/>
        <w:jc w:val="both"/>
        <w:rPr>
          <w:rFonts w:ascii="Times New Roman" w:hAnsi="Times New Roman"/>
        </w:rPr>
      </w:pPr>
      <w:r w:rsidRPr="00494245">
        <w:rPr>
          <w:rFonts w:ascii="Times New Roman" w:hAnsi="Times New Roman"/>
        </w:rPr>
        <w:t>дальнейшее развитие способности к самосовершенствованию и саморазвитию;</w:t>
      </w:r>
    </w:p>
    <w:p w:rsidR="00494245" w:rsidRPr="00494245" w:rsidRDefault="00494245" w:rsidP="00A70275">
      <w:pPr>
        <w:pStyle w:val="a9"/>
        <w:numPr>
          <w:ilvl w:val="0"/>
          <w:numId w:val="3"/>
        </w:numPr>
        <w:autoSpaceDE w:val="0"/>
        <w:autoSpaceDN w:val="0"/>
        <w:adjustRightInd w:val="0"/>
        <w:spacing w:line="276" w:lineRule="auto"/>
        <w:ind w:left="0"/>
        <w:jc w:val="both"/>
        <w:rPr>
          <w:rFonts w:ascii="Times New Roman" w:hAnsi="Times New Roman"/>
        </w:rPr>
      </w:pPr>
      <w:r w:rsidRPr="00494245">
        <w:rPr>
          <w:rFonts w:ascii="Times New Roman" w:hAnsi="Times New Roman"/>
        </w:rPr>
        <w:t>реализация системно - деятельностного подхода;</w:t>
      </w:r>
    </w:p>
    <w:p w:rsidR="00494245" w:rsidRPr="00494245" w:rsidRDefault="00494245" w:rsidP="00A70275">
      <w:pPr>
        <w:pStyle w:val="afff2"/>
        <w:numPr>
          <w:ilvl w:val="0"/>
          <w:numId w:val="3"/>
        </w:numPr>
        <w:spacing w:line="276" w:lineRule="auto"/>
        <w:ind w:left="0"/>
        <w:jc w:val="both"/>
        <w:outlineLvl w:val="0"/>
        <w:rPr>
          <w:rFonts w:ascii="Times New Roman" w:hAnsi="Times New Roman" w:cs="Times New Roman"/>
          <w:sz w:val="24"/>
          <w:szCs w:val="24"/>
        </w:rPr>
      </w:pPr>
      <w:r w:rsidRPr="00494245">
        <w:rPr>
          <w:rFonts w:ascii="Times New Roman" w:hAnsi="Times New Roman" w:cs="Times New Roman"/>
          <w:sz w:val="24"/>
          <w:szCs w:val="24"/>
        </w:rPr>
        <w:t>становление коммуникативных универсальных учебных действий («учить ученика учиться в общении»);</w:t>
      </w:r>
    </w:p>
    <w:p w:rsidR="00494245" w:rsidRPr="00494245" w:rsidRDefault="00494245" w:rsidP="00A70275">
      <w:pPr>
        <w:pStyle w:val="afff2"/>
        <w:numPr>
          <w:ilvl w:val="0"/>
          <w:numId w:val="4"/>
        </w:numPr>
        <w:spacing w:line="276" w:lineRule="auto"/>
        <w:ind w:left="0"/>
        <w:jc w:val="both"/>
        <w:outlineLvl w:val="0"/>
        <w:rPr>
          <w:rFonts w:ascii="Times New Roman" w:hAnsi="Times New Roman" w:cs="Times New Roman"/>
          <w:sz w:val="24"/>
          <w:szCs w:val="24"/>
        </w:rPr>
      </w:pPr>
      <w:r w:rsidRPr="00494245">
        <w:rPr>
          <w:rFonts w:ascii="Times New Roman" w:hAnsi="Times New Roman" w:cs="Times New Roman"/>
          <w:sz w:val="24"/>
          <w:szCs w:val="24"/>
        </w:rPr>
        <w:t>организация взаимодействия педагогов и обучающихся и их родителей по развитию универсальных учебных действий в основной школе;</w:t>
      </w:r>
    </w:p>
    <w:p w:rsidR="00494245" w:rsidRPr="00494245" w:rsidRDefault="00494245" w:rsidP="00A70275">
      <w:pPr>
        <w:pStyle w:val="afff2"/>
        <w:numPr>
          <w:ilvl w:val="0"/>
          <w:numId w:val="4"/>
        </w:numPr>
        <w:spacing w:line="276" w:lineRule="auto"/>
        <w:ind w:left="0"/>
        <w:jc w:val="both"/>
        <w:outlineLvl w:val="0"/>
        <w:rPr>
          <w:rFonts w:ascii="Times New Roman" w:hAnsi="Times New Roman" w:cs="Times New Roman"/>
          <w:sz w:val="24"/>
          <w:szCs w:val="24"/>
        </w:rPr>
      </w:pPr>
      <w:r w:rsidRPr="00494245">
        <w:rPr>
          <w:rFonts w:ascii="Times New Roman" w:hAnsi="Times New Roman" w:cs="Times New Roman"/>
          <w:sz w:val="24"/>
          <w:szCs w:val="24"/>
        </w:rPr>
        <w:t xml:space="preserve">включение развивающих </w:t>
      </w:r>
      <w:proofErr w:type="gramStart"/>
      <w:r w:rsidRPr="00494245">
        <w:rPr>
          <w:rFonts w:ascii="Times New Roman" w:hAnsi="Times New Roman" w:cs="Times New Roman"/>
          <w:sz w:val="24"/>
          <w:szCs w:val="24"/>
        </w:rPr>
        <w:t>задач</w:t>
      </w:r>
      <w:proofErr w:type="gramEnd"/>
      <w:r w:rsidRPr="00494245">
        <w:rPr>
          <w:rFonts w:ascii="Times New Roman" w:hAnsi="Times New Roman" w:cs="Times New Roman"/>
          <w:sz w:val="24"/>
          <w:szCs w:val="24"/>
        </w:rPr>
        <w:t xml:space="preserve"> как в урочную, так и внеурочную деятельность обучающихся;</w:t>
      </w:r>
    </w:p>
    <w:p w:rsidR="00494245" w:rsidRPr="00494245" w:rsidRDefault="00494245" w:rsidP="00A70275">
      <w:pPr>
        <w:pStyle w:val="afff2"/>
        <w:numPr>
          <w:ilvl w:val="0"/>
          <w:numId w:val="4"/>
        </w:numPr>
        <w:spacing w:line="276" w:lineRule="auto"/>
        <w:ind w:left="0"/>
        <w:jc w:val="both"/>
        <w:outlineLvl w:val="0"/>
        <w:rPr>
          <w:rFonts w:ascii="Times New Roman" w:hAnsi="Times New Roman" w:cs="Times New Roman"/>
          <w:sz w:val="24"/>
          <w:szCs w:val="24"/>
        </w:rPr>
      </w:pPr>
      <w:r w:rsidRPr="00494245">
        <w:rPr>
          <w:rFonts w:ascii="Times New Roman" w:hAnsi="Times New Roman" w:cs="Times New Roman"/>
          <w:sz w:val="24"/>
          <w:szCs w:val="24"/>
        </w:rPr>
        <w:t>развитие при помощи УУД ценностных ориентиров обучающихся, социальной компетентности и учет позиции других людей по общению или деятельности.</w:t>
      </w:r>
    </w:p>
    <w:p w:rsidR="00494245" w:rsidRPr="00494245" w:rsidRDefault="00494245" w:rsidP="00494245">
      <w:pPr>
        <w:spacing w:after="0"/>
        <w:ind w:firstLine="142"/>
        <w:jc w:val="both"/>
        <w:rPr>
          <w:rFonts w:ascii="Times New Roman" w:eastAsia="TimesNewRomanPSMT" w:hAnsi="Times New Roman"/>
          <w:sz w:val="24"/>
          <w:szCs w:val="24"/>
        </w:rPr>
      </w:pPr>
      <w:r w:rsidRPr="00494245">
        <w:rPr>
          <w:rFonts w:ascii="Times New Roman" w:eastAsia="TimesNewRomanPSMT" w:hAnsi="Times New Roman"/>
          <w:sz w:val="24"/>
          <w:szCs w:val="24"/>
        </w:rPr>
        <w:t xml:space="preserve">      </w:t>
      </w:r>
      <w:r w:rsidRPr="00494245">
        <w:rPr>
          <w:rFonts w:ascii="Times New Roman" w:eastAsia="TimesNewRomanPSMT" w:hAnsi="Times New Roman"/>
          <w:sz w:val="24"/>
          <w:szCs w:val="24"/>
        </w:rPr>
        <w:tab/>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p w:rsidR="00494245" w:rsidRPr="00494245" w:rsidRDefault="00494245" w:rsidP="00494245">
      <w:pPr>
        <w:spacing w:after="0"/>
        <w:ind w:firstLine="142"/>
        <w:jc w:val="both"/>
        <w:rPr>
          <w:rFonts w:ascii="Times New Roman" w:eastAsia="TimesNewRomanPSMT" w:hAnsi="Times New Roman"/>
          <w:sz w:val="24"/>
          <w:szCs w:val="24"/>
        </w:rPr>
      </w:pPr>
      <w:r w:rsidRPr="00494245">
        <w:rPr>
          <w:rFonts w:ascii="Times New Roman" w:eastAsia="TimesNewRomanPSMT" w:hAnsi="Times New Roman"/>
          <w:sz w:val="24"/>
          <w:szCs w:val="24"/>
        </w:rPr>
        <w:t xml:space="preserve">     </w:t>
      </w:r>
      <w:r w:rsidRPr="00494245">
        <w:rPr>
          <w:rFonts w:ascii="Times New Roman" w:eastAsia="TimesNewRomanPSMT" w:hAnsi="Times New Roman"/>
          <w:sz w:val="24"/>
          <w:szCs w:val="24"/>
        </w:rPr>
        <w:tab/>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494245">
        <w:rPr>
          <w:rFonts w:ascii="Times New Roman" w:eastAsia="TimesNewRomanPS-BoldMT" w:hAnsi="Times New Roman"/>
          <w:b/>
          <w:bCs/>
          <w:sz w:val="24"/>
          <w:szCs w:val="24"/>
        </w:rPr>
        <w:t>коммуникативных универсальных учебных действий</w:t>
      </w:r>
      <w:r w:rsidRPr="00494245">
        <w:rPr>
          <w:rFonts w:ascii="Times New Roman" w:eastAsia="TimesNewRomanPSMT" w:hAnsi="Times New Roman"/>
          <w:sz w:val="24"/>
          <w:szCs w:val="24"/>
        </w:rPr>
        <w:t xml:space="preserve">. 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494245">
        <w:rPr>
          <w:rFonts w:ascii="Times New Roman" w:eastAsia="TimesNewRomanPSMT" w:hAnsi="Times New Roman"/>
          <w:sz w:val="24"/>
          <w:szCs w:val="24"/>
        </w:rPr>
        <w:t>Я-концепции</w:t>
      </w:r>
      <w:proofErr w:type="gramEnd"/>
      <w:r w:rsidRPr="00494245">
        <w:rPr>
          <w:rFonts w:ascii="Times New Roman" w:eastAsia="TimesNewRomanPSMT" w:hAnsi="Times New Roman"/>
          <w:sz w:val="24"/>
          <w:szCs w:val="24"/>
        </w:rPr>
        <w:t xml:space="preserve">. Исходя из того, что </w:t>
      </w:r>
      <w:r w:rsidRPr="00494245">
        <w:rPr>
          <w:rFonts w:ascii="Times New Roman" w:eastAsia="TimesNewRomanPSMT" w:hAnsi="Times New Roman"/>
          <w:sz w:val="24"/>
          <w:szCs w:val="24"/>
        </w:rPr>
        <w:lastRenderedPageBreak/>
        <w:t xml:space="preserve">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w:t>
      </w:r>
      <w:proofErr w:type="gramStart"/>
      <w:r w:rsidRPr="00494245">
        <w:rPr>
          <w:rFonts w:ascii="Times New Roman" w:eastAsia="TimesNewRomanPSMT" w:hAnsi="Times New Roman"/>
          <w:sz w:val="24"/>
          <w:szCs w:val="24"/>
        </w:rPr>
        <w:t>Задача начальной школы «учить ученика учиться» должна быть трансформирована в новую задачу для основной школы — «учить ученика учиться в общении».</w:t>
      </w:r>
      <w:proofErr w:type="gramEnd"/>
    </w:p>
    <w:p w:rsidR="00494245" w:rsidRPr="00494245" w:rsidRDefault="00494245" w:rsidP="00494245">
      <w:pPr>
        <w:spacing w:after="0"/>
        <w:ind w:firstLine="708"/>
        <w:jc w:val="both"/>
        <w:rPr>
          <w:rFonts w:ascii="Times New Roman" w:hAnsi="Times New Roman"/>
          <w:b/>
          <w:sz w:val="24"/>
          <w:szCs w:val="24"/>
        </w:rPr>
      </w:pPr>
      <w:r w:rsidRPr="00494245">
        <w:rPr>
          <w:rFonts w:ascii="Times New Roman" w:hAnsi="Times New Roman"/>
          <w:b/>
          <w:sz w:val="24"/>
          <w:szCs w:val="24"/>
        </w:rPr>
        <w:t>Описание понятий, функций, состава и характеристик универсальных учебных действий ( личностных</w:t>
      </w:r>
      <w:proofErr w:type="gramStart"/>
      <w:r w:rsidRPr="00494245">
        <w:rPr>
          <w:rFonts w:ascii="Times New Roman" w:hAnsi="Times New Roman"/>
          <w:b/>
          <w:sz w:val="24"/>
          <w:szCs w:val="24"/>
        </w:rPr>
        <w:t>.</w:t>
      </w:r>
      <w:proofErr w:type="gramEnd"/>
      <w:r w:rsidRPr="00494245">
        <w:rPr>
          <w:rFonts w:ascii="Times New Roman" w:hAnsi="Times New Roman"/>
          <w:b/>
          <w:sz w:val="24"/>
          <w:szCs w:val="24"/>
        </w:rPr>
        <w:t xml:space="preserve"> </w:t>
      </w:r>
      <w:proofErr w:type="gramStart"/>
      <w:r w:rsidRPr="00494245">
        <w:rPr>
          <w:rFonts w:ascii="Times New Roman" w:hAnsi="Times New Roman"/>
          <w:b/>
          <w:sz w:val="24"/>
          <w:szCs w:val="24"/>
        </w:rPr>
        <w:t>р</w:t>
      </w:r>
      <w:proofErr w:type="gramEnd"/>
      <w:r w:rsidRPr="00494245">
        <w:rPr>
          <w:rFonts w:ascii="Times New Roman" w:hAnsi="Times New Roman"/>
          <w:b/>
          <w:sz w:val="24"/>
          <w:szCs w:val="24"/>
        </w:rPr>
        <w:t>егулятивных, познавательных и коммуникативных) и их связи с содержанием учебных предметов, внеурочной и внешкольной деятельностью, а также место отдельных компонентов универсальных учебных действий в структуре образовательного процесса.</w:t>
      </w:r>
    </w:p>
    <w:p w:rsidR="00494245" w:rsidRPr="00494245" w:rsidRDefault="00494245" w:rsidP="00494245">
      <w:pPr>
        <w:spacing w:after="0"/>
        <w:ind w:firstLine="708"/>
        <w:jc w:val="both"/>
        <w:rPr>
          <w:rFonts w:ascii="Times New Roman" w:hAnsi="Times New Roman"/>
          <w:color w:val="FF0000"/>
          <w:sz w:val="24"/>
          <w:szCs w:val="24"/>
        </w:rPr>
      </w:pPr>
      <w:r w:rsidRPr="00494245">
        <w:rPr>
          <w:rFonts w:ascii="Times New Roman" w:hAnsi="Times New Roman"/>
          <w:sz w:val="24"/>
          <w:szCs w:val="24"/>
        </w:rPr>
        <w:t xml:space="preserve">В широком значении термин </w:t>
      </w:r>
      <w:r w:rsidRPr="00494245">
        <w:rPr>
          <w:rFonts w:ascii="Times New Roman" w:hAnsi="Times New Roman"/>
          <w:b/>
          <w:sz w:val="24"/>
          <w:szCs w:val="24"/>
          <w:u w:val="single"/>
        </w:rPr>
        <w:t>«универсальные учебные действия» (УУД)</w:t>
      </w:r>
      <w:r w:rsidRPr="00494245">
        <w:rPr>
          <w:rFonts w:ascii="Times New Roman" w:hAnsi="Times New Roman"/>
          <w:sz w:val="24"/>
          <w:szCs w:val="24"/>
        </w:rPr>
        <w:t xml:space="preserve"> означает умение учиться, т.е. способность субъекта к саморазвитию и самосовершенствованию путем сознательного и активного присвоения нового социального опыта. </w:t>
      </w:r>
      <w:r w:rsidRPr="00494245">
        <w:rPr>
          <w:rFonts w:ascii="Times New Roman" w:hAnsi="Times New Roman"/>
          <w:sz w:val="24"/>
          <w:szCs w:val="24"/>
          <w:u w:val="single"/>
        </w:rPr>
        <w:t>В более узком</w:t>
      </w:r>
      <w:r w:rsidRPr="00494245">
        <w:rPr>
          <w:rFonts w:ascii="Times New Roman" w:hAnsi="Times New Roman"/>
          <w:sz w:val="24"/>
          <w:szCs w:val="24"/>
        </w:rPr>
        <w:t xml:space="preserve"> (собственно психологическом значении) этот термин можно определить как совокупность способов действия учащегося (а также связанных с ними навыков </w:t>
      </w:r>
      <w:proofErr w:type="gramStart"/>
      <w:r w:rsidRPr="00494245">
        <w:rPr>
          <w:rFonts w:ascii="Times New Roman" w:hAnsi="Times New Roman"/>
          <w:sz w:val="24"/>
          <w:szCs w:val="24"/>
        </w:rPr>
        <w:t>учебной</w:t>
      </w:r>
      <w:proofErr w:type="gramEnd"/>
      <w:r w:rsidRPr="00494245">
        <w:rPr>
          <w:rFonts w:ascii="Times New Roman" w:hAnsi="Times New Roman"/>
          <w:sz w:val="24"/>
          <w:szCs w:val="24"/>
        </w:rPr>
        <w:t xml:space="preserve"> работы), обеспечивающих его способность к самостоятельному усвоению новых знаний и умений, включая организацию этого процесса [Федеральное ядро содержания образования].</w:t>
      </w:r>
      <w:r w:rsidRPr="00494245">
        <w:rPr>
          <w:rFonts w:ascii="Times New Roman" w:hAnsi="Times New Roman"/>
          <w:color w:val="FF0000"/>
          <w:sz w:val="24"/>
          <w:szCs w:val="24"/>
        </w:rPr>
        <w:t xml:space="preserve"> </w:t>
      </w:r>
    </w:p>
    <w:p w:rsidR="00494245" w:rsidRPr="00494245" w:rsidRDefault="00494245" w:rsidP="00494245">
      <w:pPr>
        <w:spacing w:after="0"/>
        <w:ind w:firstLine="708"/>
        <w:jc w:val="both"/>
        <w:rPr>
          <w:rFonts w:ascii="Times New Roman" w:hAnsi="Times New Roman"/>
          <w:sz w:val="24"/>
          <w:szCs w:val="24"/>
        </w:rPr>
      </w:pPr>
      <w:proofErr w:type="gramStart"/>
      <w:r w:rsidRPr="00494245">
        <w:rPr>
          <w:rFonts w:ascii="Times New Roman" w:hAnsi="Times New Roman"/>
          <w:sz w:val="24"/>
          <w:szCs w:val="24"/>
        </w:rPr>
        <w:t xml:space="preserve">Такая способность учащегося самостоятельно успешно усваивать новые знания, умения и компетентности, включая самостоятельную организацию процесса усвоения, т. е. умение учиться обеспечивается тем, что универсальные учебные действия как обобщенные действия открывают возможность широкой ориентации учащихся, – как в различных предметных областях, так и в строении самой учебной деятельности, включая осознание учащимися ее целевой направленности, ценностно-смысловых и </w:t>
      </w:r>
      <w:proofErr w:type="spellStart"/>
      <w:r w:rsidRPr="00494245">
        <w:rPr>
          <w:rFonts w:ascii="Times New Roman" w:hAnsi="Times New Roman"/>
          <w:sz w:val="24"/>
          <w:szCs w:val="24"/>
        </w:rPr>
        <w:t>операциональных</w:t>
      </w:r>
      <w:proofErr w:type="spellEnd"/>
      <w:r w:rsidRPr="00494245">
        <w:rPr>
          <w:rFonts w:ascii="Times New Roman" w:hAnsi="Times New Roman"/>
          <w:sz w:val="24"/>
          <w:szCs w:val="24"/>
        </w:rPr>
        <w:t xml:space="preserve">  характеристик. </w:t>
      </w:r>
      <w:proofErr w:type="gramEnd"/>
    </w:p>
    <w:p w:rsidR="00494245" w:rsidRPr="00494245" w:rsidRDefault="00494245" w:rsidP="00494245">
      <w:pPr>
        <w:spacing w:after="0"/>
        <w:ind w:firstLine="708"/>
        <w:jc w:val="both"/>
        <w:rPr>
          <w:rFonts w:ascii="Times New Roman" w:hAnsi="Times New Roman"/>
          <w:sz w:val="24"/>
          <w:szCs w:val="24"/>
        </w:rPr>
      </w:pPr>
      <w:r w:rsidRPr="00494245">
        <w:rPr>
          <w:rFonts w:ascii="Times New Roman" w:hAnsi="Times New Roman"/>
          <w:sz w:val="24"/>
          <w:szCs w:val="24"/>
        </w:rPr>
        <w:t xml:space="preserve">Таким образом, достижение «умения учиться» предполагает полноценное освоение всех компонентов </w:t>
      </w:r>
      <w:proofErr w:type="gramStart"/>
      <w:r w:rsidRPr="00494245">
        <w:rPr>
          <w:rFonts w:ascii="Times New Roman" w:hAnsi="Times New Roman"/>
          <w:sz w:val="24"/>
          <w:szCs w:val="24"/>
        </w:rPr>
        <w:t>учебной</w:t>
      </w:r>
      <w:proofErr w:type="gramEnd"/>
      <w:r w:rsidRPr="00494245">
        <w:rPr>
          <w:rFonts w:ascii="Times New Roman" w:hAnsi="Times New Roman"/>
          <w:sz w:val="24"/>
          <w:szCs w:val="24"/>
        </w:rPr>
        <w:t xml:space="preserve"> деятельности, которые включают:</w:t>
      </w:r>
    </w:p>
    <w:p w:rsidR="00494245" w:rsidRPr="00494245" w:rsidRDefault="00494245" w:rsidP="00A70275">
      <w:pPr>
        <w:pStyle w:val="3f2"/>
        <w:numPr>
          <w:ilvl w:val="0"/>
          <w:numId w:val="5"/>
        </w:numPr>
        <w:spacing w:after="0"/>
        <w:ind w:left="0" w:firstLine="142"/>
        <w:jc w:val="both"/>
        <w:rPr>
          <w:rFonts w:ascii="Times New Roman" w:hAnsi="Times New Roman"/>
          <w:sz w:val="24"/>
          <w:szCs w:val="24"/>
        </w:rPr>
      </w:pPr>
      <w:r w:rsidRPr="00494245">
        <w:rPr>
          <w:rFonts w:ascii="Times New Roman" w:hAnsi="Times New Roman"/>
          <w:sz w:val="24"/>
          <w:szCs w:val="24"/>
        </w:rPr>
        <w:t>познавательные и учебные мотивы,</w:t>
      </w:r>
    </w:p>
    <w:p w:rsidR="00494245" w:rsidRPr="00494245" w:rsidRDefault="00494245" w:rsidP="00A70275">
      <w:pPr>
        <w:pStyle w:val="3f2"/>
        <w:numPr>
          <w:ilvl w:val="0"/>
          <w:numId w:val="5"/>
        </w:numPr>
        <w:spacing w:after="0"/>
        <w:ind w:left="0" w:firstLine="142"/>
        <w:jc w:val="both"/>
        <w:rPr>
          <w:rFonts w:ascii="Times New Roman" w:hAnsi="Times New Roman"/>
          <w:sz w:val="24"/>
          <w:szCs w:val="24"/>
        </w:rPr>
      </w:pPr>
      <w:r w:rsidRPr="00494245">
        <w:rPr>
          <w:rFonts w:ascii="Times New Roman" w:hAnsi="Times New Roman"/>
          <w:sz w:val="24"/>
          <w:szCs w:val="24"/>
        </w:rPr>
        <w:t>учебную цель,</w:t>
      </w:r>
    </w:p>
    <w:p w:rsidR="00494245" w:rsidRPr="00494245" w:rsidRDefault="00494245" w:rsidP="00A70275">
      <w:pPr>
        <w:pStyle w:val="3f2"/>
        <w:numPr>
          <w:ilvl w:val="0"/>
          <w:numId w:val="5"/>
        </w:numPr>
        <w:spacing w:after="0"/>
        <w:ind w:left="0" w:firstLine="142"/>
        <w:jc w:val="both"/>
        <w:rPr>
          <w:rFonts w:ascii="Times New Roman" w:hAnsi="Times New Roman"/>
          <w:sz w:val="24"/>
          <w:szCs w:val="24"/>
        </w:rPr>
      </w:pPr>
      <w:r w:rsidRPr="00494245">
        <w:rPr>
          <w:rFonts w:ascii="Times New Roman" w:hAnsi="Times New Roman"/>
          <w:sz w:val="24"/>
          <w:szCs w:val="24"/>
        </w:rPr>
        <w:t>учебную задачу,</w:t>
      </w:r>
    </w:p>
    <w:p w:rsidR="00494245" w:rsidRPr="00494245" w:rsidRDefault="00494245" w:rsidP="00A70275">
      <w:pPr>
        <w:pStyle w:val="3f2"/>
        <w:numPr>
          <w:ilvl w:val="0"/>
          <w:numId w:val="5"/>
        </w:numPr>
        <w:spacing w:after="0"/>
        <w:ind w:left="0" w:firstLine="142"/>
        <w:jc w:val="both"/>
        <w:rPr>
          <w:rFonts w:ascii="Times New Roman" w:hAnsi="Times New Roman"/>
          <w:sz w:val="24"/>
          <w:szCs w:val="24"/>
        </w:rPr>
      </w:pPr>
      <w:r w:rsidRPr="00494245">
        <w:rPr>
          <w:rFonts w:ascii="Times New Roman" w:hAnsi="Times New Roman"/>
          <w:sz w:val="24"/>
          <w:szCs w:val="24"/>
        </w:rPr>
        <w:t>учебные действия и операции (ориентировка, преобразование материала, контроль и оценка).</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«Умение учиться» выступает существенным фактором повышения эффективности освоения учащимися предметных знаний, умений и формирования компетенций, образа мира и ценностно-смысловых оснований личностного морального выбора.</w:t>
      </w:r>
    </w:p>
    <w:p w:rsidR="00494245" w:rsidRPr="00494245" w:rsidRDefault="00494245" w:rsidP="00494245">
      <w:pPr>
        <w:spacing w:after="0"/>
        <w:jc w:val="both"/>
        <w:rPr>
          <w:rFonts w:ascii="Times New Roman" w:hAnsi="Times New Roman"/>
          <w:sz w:val="24"/>
          <w:szCs w:val="24"/>
        </w:rPr>
      </w:pP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Универсальный характер УУД проявляется том, что они:</w:t>
      </w:r>
    </w:p>
    <w:p w:rsidR="00494245" w:rsidRPr="00494245" w:rsidRDefault="00494245" w:rsidP="00A70275">
      <w:pPr>
        <w:pStyle w:val="3f2"/>
        <w:numPr>
          <w:ilvl w:val="0"/>
          <w:numId w:val="6"/>
        </w:numPr>
        <w:spacing w:after="0"/>
        <w:ind w:left="0" w:firstLine="142"/>
        <w:jc w:val="both"/>
        <w:rPr>
          <w:rFonts w:ascii="Times New Roman" w:hAnsi="Times New Roman"/>
          <w:sz w:val="24"/>
          <w:szCs w:val="24"/>
        </w:rPr>
      </w:pPr>
      <w:r w:rsidRPr="00494245">
        <w:rPr>
          <w:rFonts w:ascii="Times New Roman" w:hAnsi="Times New Roman"/>
          <w:sz w:val="24"/>
          <w:szCs w:val="24"/>
        </w:rPr>
        <w:t xml:space="preserve">носят </w:t>
      </w:r>
      <w:proofErr w:type="spellStart"/>
      <w:r w:rsidRPr="00494245">
        <w:rPr>
          <w:rFonts w:ascii="Times New Roman" w:hAnsi="Times New Roman"/>
          <w:sz w:val="24"/>
          <w:szCs w:val="24"/>
        </w:rPr>
        <w:t>надпредметный</w:t>
      </w:r>
      <w:proofErr w:type="spellEnd"/>
      <w:r w:rsidRPr="00494245">
        <w:rPr>
          <w:rFonts w:ascii="Times New Roman" w:hAnsi="Times New Roman"/>
          <w:sz w:val="24"/>
          <w:szCs w:val="24"/>
        </w:rPr>
        <w:t>, метапредметный характер;</w:t>
      </w:r>
    </w:p>
    <w:p w:rsidR="00494245" w:rsidRPr="00494245" w:rsidRDefault="00494245" w:rsidP="00A70275">
      <w:pPr>
        <w:pStyle w:val="3f2"/>
        <w:numPr>
          <w:ilvl w:val="0"/>
          <w:numId w:val="6"/>
        </w:numPr>
        <w:spacing w:after="0"/>
        <w:ind w:left="0" w:firstLine="142"/>
        <w:jc w:val="both"/>
        <w:rPr>
          <w:rFonts w:ascii="Times New Roman" w:hAnsi="Times New Roman"/>
          <w:sz w:val="24"/>
          <w:szCs w:val="24"/>
        </w:rPr>
      </w:pPr>
      <w:r w:rsidRPr="00494245">
        <w:rPr>
          <w:rFonts w:ascii="Times New Roman" w:hAnsi="Times New Roman"/>
          <w:sz w:val="24"/>
          <w:szCs w:val="24"/>
        </w:rPr>
        <w:t>реализуют целостность общекультурного, личностного и познавательного развития и саморазвития личности;</w:t>
      </w:r>
    </w:p>
    <w:p w:rsidR="00494245" w:rsidRPr="00494245" w:rsidRDefault="00494245" w:rsidP="00A70275">
      <w:pPr>
        <w:pStyle w:val="3f2"/>
        <w:numPr>
          <w:ilvl w:val="0"/>
          <w:numId w:val="6"/>
        </w:numPr>
        <w:spacing w:after="0"/>
        <w:ind w:left="0" w:firstLine="142"/>
        <w:jc w:val="both"/>
        <w:rPr>
          <w:rFonts w:ascii="Times New Roman" w:hAnsi="Times New Roman"/>
          <w:sz w:val="24"/>
          <w:szCs w:val="24"/>
        </w:rPr>
      </w:pPr>
      <w:r w:rsidRPr="00494245">
        <w:rPr>
          <w:rFonts w:ascii="Times New Roman" w:hAnsi="Times New Roman"/>
          <w:sz w:val="24"/>
          <w:szCs w:val="24"/>
        </w:rPr>
        <w:t>обеспечивают преемственность всех степеней образовательного процесса;</w:t>
      </w:r>
    </w:p>
    <w:p w:rsidR="00494245" w:rsidRPr="00494245" w:rsidRDefault="00494245" w:rsidP="00A70275">
      <w:pPr>
        <w:pStyle w:val="3f2"/>
        <w:numPr>
          <w:ilvl w:val="0"/>
          <w:numId w:val="6"/>
        </w:numPr>
        <w:spacing w:after="0"/>
        <w:ind w:left="0" w:firstLine="142"/>
        <w:jc w:val="both"/>
        <w:rPr>
          <w:rFonts w:ascii="Times New Roman" w:hAnsi="Times New Roman"/>
          <w:b/>
          <w:sz w:val="24"/>
          <w:szCs w:val="24"/>
        </w:rPr>
      </w:pPr>
      <w:r w:rsidRPr="00494245">
        <w:rPr>
          <w:rFonts w:ascii="Times New Roman" w:hAnsi="Times New Roman"/>
          <w:sz w:val="24"/>
          <w:szCs w:val="24"/>
        </w:rPr>
        <w:t>лежат в основе организации и регуляции любой деятельности учащегося независимо от ее специально-предметного содержания</w:t>
      </w:r>
      <w:r w:rsidRPr="00494245">
        <w:rPr>
          <w:rFonts w:ascii="Times New Roman" w:hAnsi="Times New Roman"/>
          <w:b/>
          <w:sz w:val="24"/>
          <w:szCs w:val="24"/>
        </w:rPr>
        <w:t>.</w:t>
      </w:r>
    </w:p>
    <w:p w:rsidR="00494245" w:rsidRPr="00494245" w:rsidRDefault="00494245" w:rsidP="00494245">
      <w:pPr>
        <w:spacing w:after="0"/>
        <w:jc w:val="both"/>
        <w:rPr>
          <w:rFonts w:ascii="Times New Roman" w:hAnsi="Times New Roman"/>
          <w:b/>
          <w:bCs/>
          <w:i/>
          <w:iCs/>
          <w:sz w:val="24"/>
          <w:szCs w:val="24"/>
        </w:rPr>
      </w:pPr>
    </w:p>
    <w:p w:rsidR="00494245" w:rsidRPr="00494245" w:rsidRDefault="00494245" w:rsidP="00494245">
      <w:pPr>
        <w:spacing w:after="0"/>
        <w:jc w:val="both"/>
        <w:rPr>
          <w:rFonts w:ascii="Times New Roman" w:hAnsi="Times New Roman"/>
          <w:b/>
          <w:bCs/>
          <w:i/>
          <w:iCs/>
          <w:sz w:val="24"/>
          <w:szCs w:val="24"/>
        </w:rPr>
      </w:pPr>
      <w:r w:rsidRPr="00494245">
        <w:rPr>
          <w:rFonts w:ascii="Times New Roman" w:hAnsi="Times New Roman"/>
          <w:b/>
          <w:bCs/>
          <w:i/>
          <w:iCs/>
          <w:sz w:val="24"/>
          <w:szCs w:val="24"/>
        </w:rPr>
        <w:t>Личностные действия.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Обеспечивают ценностно-смысловую ориентацию учащихся: знание моральных норм, умение соотносить поступки и события с принятыми этическими принципами, умение выделять нравственный аспект поведения.</w:t>
      </w:r>
    </w:p>
    <w:p w:rsidR="00494245" w:rsidRPr="00494245" w:rsidRDefault="00494245" w:rsidP="00494245">
      <w:pPr>
        <w:spacing w:after="0"/>
        <w:jc w:val="both"/>
        <w:rPr>
          <w:rFonts w:ascii="Times New Roman" w:hAnsi="Times New Roman"/>
          <w:b/>
          <w:bCs/>
          <w:i/>
          <w:iCs/>
          <w:sz w:val="24"/>
          <w:szCs w:val="24"/>
        </w:rPr>
      </w:pPr>
    </w:p>
    <w:p w:rsidR="00494245" w:rsidRPr="00494245" w:rsidRDefault="00494245" w:rsidP="00494245">
      <w:pPr>
        <w:spacing w:after="0"/>
        <w:jc w:val="both"/>
        <w:rPr>
          <w:rFonts w:ascii="Times New Roman" w:hAnsi="Times New Roman"/>
          <w:b/>
          <w:bCs/>
          <w:i/>
          <w:iCs/>
          <w:sz w:val="24"/>
          <w:szCs w:val="24"/>
        </w:rPr>
      </w:pPr>
      <w:r w:rsidRPr="00494245">
        <w:rPr>
          <w:rFonts w:ascii="Times New Roman" w:hAnsi="Times New Roman"/>
          <w:b/>
          <w:bCs/>
          <w:i/>
          <w:iCs/>
          <w:sz w:val="24"/>
          <w:szCs w:val="24"/>
        </w:rPr>
        <w:t>Регулятивные действия.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Обеспечивают учащимся организацию их </w:t>
      </w:r>
      <w:proofErr w:type="gramStart"/>
      <w:r w:rsidRPr="00494245">
        <w:rPr>
          <w:rFonts w:ascii="Times New Roman" w:hAnsi="Times New Roman"/>
          <w:sz w:val="24"/>
          <w:szCs w:val="24"/>
        </w:rPr>
        <w:t>учебной</w:t>
      </w:r>
      <w:proofErr w:type="gramEnd"/>
      <w:r w:rsidRPr="00494245">
        <w:rPr>
          <w:rFonts w:ascii="Times New Roman" w:hAnsi="Times New Roman"/>
          <w:sz w:val="24"/>
          <w:szCs w:val="24"/>
        </w:rPr>
        <w:t xml:space="preserve"> деятельности: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i/>
          <w:iCs/>
          <w:sz w:val="24"/>
          <w:szCs w:val="24"/>
        </w:rPr>
        <w:t xml:space="preserve">Целеполагание </w:t>
      </w:r>
      <w:r w:rsidRPr="00494245">
        <w:rPr>
          <w:rFonts w:ascii="Times New Roman" w:hAnsi="Times New Roman"/>
          <w:sz w:val="24"/>
          <w:szCs w:val="24"/>
        </w:rPr>
        <w:t>как постановка учебной задачи на основе соотнесения того, что уже известно и усвоено учащимися, и того, что еще неизвестно.</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i/>
          <w:iCs/>
          <w:sz w:val="24"/>
          <w:szCs w:val="24"/>
        </w:rPr>
        <w:t xml:space="preserve">Планирование </w:t>
      </w:r>
      <w:r w:rsidRPr="00494245">
        <w:rPr>
          <w:rFonts w:ascii="Times New Roman" w:hAnsi="Times New Roman"/>
          <w:sz w:val="24"/>
          <w:szCs w:val="24"/>
        </w:rPr>
        <w:t>– определение последовательности промежуточных целей с учетом конечного результата, составление плана и последовательности действий.</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i/>
          <w:iCs/>
          <w:sz w:val="24"/>
          <w:szCs w:val="24"/>
        </w:rPr>
        <w:t xml:space="preserve">Прогнозирование </w:t>
      </w:r>
      <w:r w:rsidRPr="00494245">
        <w:rPr>
          <w:rFonts w:ascii="Times New Roman" w:hAnsi="Times New Roman"/>
          <w:sz w:val="24"/>
          <w:szCs w:val="24"/>
        </w:rPr>
        <w:t>– предвосхищение результата и уровня усвоения знаний, его временных характеристик.</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i/>
          <w:iCs/>
          <w:sz w:val="24"/>
          <w:szCs w:val="24"/>
        </w:rPr>
        <w:t xml:space="preserve">Контроль </w:t>
      </w:r>
      <w:r w:rsidRPr="00494245">
        <w:rPr>
          <w:rFonts w:ascii="Times New Roman" w:hAnsi="Times New Roman"/>
          <w:sz w:val="24"/>
          <w:szCs w:val="24"/>
        </w:rPr>
        <w:t>– сличение способа действий и его результата с заданным эталоном с целью обнаружения отклонений и отличий от эталона.</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i/>
          <w:iCs/>
          <w:sz w:val="24"/>
          <w:szCs w:val="24"/>
        </w:rPr>
        <w:t xml:space="preserve">Коррекция </w:t>
      </w:r>
      <w:r w:rsidRPr="00494245">
        <w:rPr>
          <w:rFonts w:ascii="Times New Roman" w:hAnsi="Times New Roman"/>
          <w:sz w:val="24"/>
          <w:szCs w:val="24"/>
        </w:rPr>
        <w:t>– внесение необходимых дополнений и корректив в план, и способ действия.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i/>
          <w:iCs/>
          <w:sz w:val="24"/>
          <w:szCs w:val="24"/>
        </w:rPr>
        <w:t xml:space="preserve">Оценка </w:t>
      </w:r>
      <w:r w:rsidRPr="00494245">
        <w:rPr>
          <w:rFonts w:ascii="Times New Roman" w:hAnsi="Times New Roman"/>
          <w:sz w:val="24"/>
          <w:szCs w:val="24"/>
        </w:rPr>
        <w:t>– осознание уровня и качества усвоения.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i/>
          <w:iCs/>
          <w:sz w:val="24"/>
          <w:szCs w:val="24"/>
        </w:rPr>
        <w:t xml:space="preserve">Саморегуляция </w:t>
      </w:r>
      <w:r w:rsidRPr="00494245">
        <w:rPr>
          <w:rFonts w:ascii="Times New Roman" w:hAnsi="Times New Roman"/>
          <w:sz w:val="24"/>
          <w:szCs w:val="24"/>
        </w:rPr>
        <w:t>как способность к мобилизации сил и энергии, к волевому усилию и к преодолению препятствий.</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bCs/>
          <w:i/>
          <w:iCs/>
          <w:sz w:val="24"/>
          <w:szCs w:val="24"/>
        </w:rPr>
        <w:t>Познавательные универсальные действия:</w:t>
      </w:r>
    </w:p>
    <w:p w:rsidR="00494245" w:rsidRPr="00494245" w:rsidRDefault="00494245" w:rsidP="00A70275">
      <w:pPr>
        <w:numPr>
          <w:ilvl w:val="0"/>
          <w:numId w:val="6"/>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общеучебные,</w:t>
      </w:r>
    </w:p>
    <w:p w:rsidR="00494245" w:rsidRPr="00494245" w:rsidRDefault="00494245" w:rsidP="00A70275">
      <w:pPr>
        <w:numPr>
          <w:ilvl w:val="0"/>
          <w:numId w:val="6"/>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логические,</w:t>
      </w:r>
    </w:p>
    <w:p w:rsidR="00494245" w:rsidRPr="00494245" w:rsidRDefault="00494245" w:rsidP="00A70275">
      <w:pPr>
        <w:numPr>
          <w:ilvl w:val="0"/>
          <w:numId w:val="6"/>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постановка и решение проблемы.</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i/>
          <w:iCs/>
          <w:sz w:val="24"/>
          <w:szCs w:val="24"/>
        </w:rPr>
        <w:t>Общеучебные универсальные действия</w:t>
      </w:r>
      <w:r w:rsidRPr="00494245">
        <w:rPr>
          <w:rFonts w:ascii="Times New Roman" w:hAnsi="Times New Roman"/>
          <w:sz w:val="24"/>
          <w:szCs w:val="24"/>
        </w:rPr>
        <w:t>:</w:t>
      </w:r>
    </w:p>
    <w:p w:rsidR="00494245" w:rsidRPr="00494245" w:rsidRDefault="00494245" w:rsidP="00A70275">
      <w:pPr>
        <w:numPr>
          <w:ilvl w:val="0"/>
          <w:numId w:val="6"/>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самостоятельное выделение и формулирование познавательной цели;</w:t>
      </w:r>
    </w:p>
    <w:p w:rsidR="00494245" w:rsidRPr="00494245" w:rsidRDefault="00494245" w:rsidP="00A70275">
      <w:pPr>
        <w:numPr>
          <w:ilvl w:val="0"/>
          <w:numId w:val="6"/>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поиск и выделение необходимой информации; применение методов информационного поиска, в том числе с помощью компьютерных средств;</w:t>
      </w:r>
    </w:p>
    <w:p w:rsidR="00494245" w:rsidRPr="00494245" w:rsidRDefault="00494245" w:rsidP="00A70275">
      <w:pPr>
        <w:numPr>
          <w:ilvl w:val="0"/>
          <w:numId w:val="6"/>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структурирование знаний;</w:t>
      </w:r>
    </w:p>
    <w:p w:rsidR="00494245" w:rsidRPr="00494245" w:rsidRDefault="00494245" w:rsidP="00A70275">
      <w:pPr>
        <w:numPr>
          <w:ilvl w:val="0"/>
          <w:numId w:val="6"/>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осознанное и произвольное построение речевого высказывания в устной и письменной форме;</w:t>
      </w:r>
    </w:p>
    <w:p w:rsidR="00494245" w:rsidRPr="00494245" w:rsidRDefault="00494245" w:rsidP="00A70275">
      <w:pPr>
        <w:numPr>
          <w:ilvl w:val="0"/>
          <w:numId w:val="6"/>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выбор наиболее эффективных способов решения задачи в зависимости от конкретных условий;</w:t>
      </w:r>
    </w:p>
    <w:p w:rsidR="00494245" w:rsidRPr="00494245" w:rsidRDefault="00494245" w:rsidP="00A70275">
      <w:pPr>
        <w:numPr>
          <w:ilvl w:val="0"/>
          <w:numId w:val="6"/>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494245" w:rsidRPr="00494245" w:rsidRDefault="00494245" w:rsidP="00494245">
      <w:pPr>
        <w:spacing w:after="0"/>
        <w:ind w:firstLine="708"/>
        <w:jc w:val="both"/>
        <w:rPr>
          <w:rFonts w:ascii="Times New Roman" w:hAnsi="Times New Roman"/>
          <w:sz w:val="24"/>
          <w:szCs w:val="24"/>
        </w:rPr>
      </w:pPr>
      <w:r w:rsidRPr="00494245">
        <w:rPr>
          <w:rFonts w:ascii="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Постановка и формулирование проблемы, самостоятельное создание алгоритмов деятельности.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 </w:t>
      </w:r>
      <w:proofErr w:type="gramStart"/>
      <w:r w:rsidRPr="00494245">
        <w:rPr>
          <w:rFonts w:ascii="Times New Roman" w:hAnsi="Times New Roman"/>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bCs/>
          <w:i/>
          <w:iCs/>
          <w:sz w:val="24"/>
          <w:szCs w:val="24"/>
        </w:rPr>
        <w:t>Коммуникативные действия</w:t>
      </w:r>
      <w:r w:rsidRPr="00494245">
        <w:rPr>
          <w:rFonts w:ascii="Times New Roman" w:hAnsi="Times New Roman"/>
          <w:sz w:val="24"/>
          <w:szCs w:val="24"/>
        </w:rPr>
        <w:t>.</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Обеспечивают социальную компетентность и учет позиции других людей, партнеров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94245" w:rsidRPr="00494245" w:rsidRDefault="00494245" w:rsidP="00494245">
      <w:pPr>
        <w:spacing w:after="0"/>
        <w:jc w:val="both"/>
        <w:rPr>
          <w:rFonts w:ascii="Times New Roman" w:hAnsi="Times New Roman"/>
          <w:i/>
          <w:iCs/>
          <w:sz w:val="24"/>
          <w:szCs w:val="24"/>
        </w:rPr>
      </w:pPr>
      <w:r w:rsidRPr="00494245">
        <w:rPr>
          <w:rFonts w:ascii="Times New Roman" w:hAnsi="Times New Roman"/>
          <w:i/>
          <w:iCs/>
          <w:sz w:val="24"/>
          <w:szCs w:val="24"/>
        </w:rPr>
        <w:lastRenderedPageBreak/>
        <w:t>К коммуникативным действиям относятся:</w:t>
      </w:r>
    </w:p>
    <w:p w:rsidR="00494245" w:rsidRPr="00494245" w:rsidRDefault="00494245" w:rsidP="00A70275">
      <w:pPr>
        <w:numPr>
          <w:ilvl w:val="0"/>
          <w:numId w:val="6"/>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планирование учебного сотрудничества с учителем и со сверстниками</w:t>
      </w:r>
    </w:p>
    <w:p w:rsidR="00494245" w:rsidRPr="00494245" w:rsidRDefault="00494245" w:rsidP="00A70275">
      <w:pPr>
        <w:numPr>
          <w:ilvl w:val="0"/>
          <w:numId w:val="6"/>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определение цели, функций участников, способов взаимодействия;</w:t>
      </w:r>
    </w:p>
    <w:p w:rsidR="00494245" w:rsidRPr="00494245" w:rsidRDefault="00494245" w:rsidP="00A70275">
      <w:pPr>
        <w:numPr>
          <w:ilvl w:val="0"/>
          <w:numId w:val="6"/>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постановка вопросов;</w:t>
      </w:r>
    </w:p>
    <w:p w:rsidR="00494245" w:rsidRPr="00494245" w:rsidRDefault="00494245" w:rsidP="00A70275">
      <w:pPr>
        <w:numPr>
          <w:ilvl w:val="0"/>
          <w:numId w:val="6"/>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разрешение конфликтов;</w:t>
      </w:r>
    </w:p>
    <w:p w:rsidR="00494245" w:rsidRPr="00494245" w:rsidRDefault="00494245" w:rsidP="00A70275">
      <w:pPr>
        <w:numPr>
          <w:ilvl w:val="0"/>
          <w:numId w:val="6"/>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управление поведением партнера, контроль, коррекция, оценка его действий.</w:t>
      </w:r>
    </w:p>
    <w:p w:rsidR="00494245" w:rsidRPr="00494245" w:rsidRDefault="00494245" w:rsidP="00A70275">
      <w:pPr>
        <w:numPr>
          <w:ilvl w:val="0"/>
          <w:numId w:val="6"/>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умение полно и точно выражать свои мысли в соответствие с задачами и условиями коммуникации;</w:t>
      </w:r>
    </w:p>
    <w:p w:rsidR="00494245" w:rsidRPr="00494245" w:rsidRDefault="00494245" w:rsidP="00A70275">
      <w:pPr>
        <w:numPr>
          <w:ilvl w:val="0"/>
          <w:numId w:val="6"/>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владение монологической и диалогической формами речи.</w:t>
      </w:r>
    </w:p>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b/>
          <w:bCs/>
          <w:color w:val="000000"/>
          <w:sz w:val="24"/>
          <w:szCs w:val="24"/>
        </w:rPr>
        <w:t xml:space="preserve">Преемственность </w:t>
      </w:r>
      <w:r w:rsidRPr="00494245">
        <w:rPr>
          <w:rFonts w:ascii="Times New Roman" w:hAnsi="Times New Roman"/>
          <w:color w:val="000000"/>
          <w:sz w:val="24"/>
          <w:szCs w:val="24"/>
        </w:rPr>
        <w:t>программы развития универсальных учебных действий при переходе от начального к основному общему образованию.</w:t>
      </w:r>
    </w:p>
    <w:p w:rsidR="00494245" w:rsidRPr="00494245" w:rsidRDefault="00494245" w:rsidP="00A70275">
      <w:pPr>
        <w:numPr>
          <w:ilvl w:val="0"/>
          <w:numId w:val="7"/>
        </w:numPr>
        <w:spacing w:after="0"/>
        <w:ind w:left="0" w:hanging="426"/>
        <w:jc w:val="both"/>
        <w:rPr>
          <w:rFonts w:ascii="Times New Roman" w:hAnsi="Times New Roman"/>
          <w:color w:val="000000"/>
          <w:sz w:val="24"/>
          <w:szCs w:val="24"/>
        </w:rPr>
      </w:pPr>
      <w:r w:rsidRPr="00494245">
        <w:rPr>
          <w:rFonts w:ascii="Times New Roman" w:hAnsi="Times New Roman"/>
          <w:color w:val="000000"/>
          <w:sz w:val="24"/>
          <w:szCs w:val="24"/>
        </w:rPr>
        <w:t>Изучение психолого-педагогических особенностей детей младшего подросткового возраста;</w:t>
      </w:r>
    </w:p>
    <w:p w:rsidR="00494245" w:rsidRPr="00494245" w:rsidRDefault="00494245" w:rsidP="00A70275">
      <w:pPr>
        <w:numPr>
          <w:ilvl w:val="0"/>
          <w:numId w:val="7"/>
        </w:numPr>
        <w:spacing w:after="0"/>
        <w:ind w:left="0" w:hanging="426"/>
        <w:jc w:val="both"/>
        <w:rPr>
          <w:rFonts w:ascii="Times New Roman" w:hAnsi="Times New Roman"/>
          <w:color w:val="000000"/>
          <w:sz w:val="24"/>
          <w:szCs w:val="24"/>
        </w:rPr>
      </w:pPr>
      <w:r w:rsidRPr="00494245">
        <w:rPr>
          <w:rFonts w:ascii="Times New Roman" w:hAnsi="Times New Roman"/>
          <w:color w:val="000000"/>
          <w:sz w:val="24"/>
          <w:szCs w:val="24"/>
        </w:rPr>
        <w:t xml:space="preserve">Знакомство с уровнем сформированности УУД на ступени </w:t>
      </w:r>
      <w:proofErr w:type="gramStart"/>
      <w:r w:rsidRPr="00494245">
        <w:rPr>
          <w:rFonts w:ascii="Times New Roman" w:hAnsi="Times New Roman"/>
          <w:color w:val="000000"/>
          <w:sz w:val="24"/>
          <w:szCs w:val="24"/>
        </w:rPr>
        <w:t>начального</w:t>
      </w:r>
      <w:proofErr w:type="gramEnd"/>
      <w:r w:rsidRPr="00494245">
        <w:rPr>
          <w:rFonts w:ascii="Times New Roman" w:hAnsi="Times New Roman"/>
          <w:color w:val="000000"/>
          <w:sz w:val="24"/>
          <w:szCs w:val="24"/>
        </w:rPr>
        <w:t xml:space="preserve"> образования;</w:t>
      </w:r>
    </w:p>
    <w:p w:rsidR="00494245" w:rsidRPr="00494245" w:rsidRDefault="00494245" w:rsidP="00A70275">
      <w:pPr>
        <w:numPr>
          <w:ilvl w:val="0"/>
          <w:numId w:val="7"/>
        </w:numPr>
        <w:spacing w:after="0"/>
        <w:ind w:left="0" w:hanging="426"/>
        <w:jc w:val="both"/>
        <w:rPr>
          <w:rFonts w:ascii="Times New Roman" w:hAnsi="Times New Roman"/>
          <w:color w:val="000000"/>
          <w:sz w:val="24"/>
          <w:szCs w:val="24"/>
        </w:rPr>
      </w:pPr>
      <w:r w:rsidRPr="00494245">
        <w:rPr>
          <w:rFonts w:ascii="Times New Roman" w:hAnsi="Times New Roman"/>
          <w:color w:val="000000"/>
          <w:sz w:val="24"/>
          <w:szCs w:val="24"/>
        </w:rPr>
        <w:t>Координация требований, методов и приемов обучения учащихся 4-х и 5-х классов;</w:t>
      </w:r>
    </w:p>
    <w:p w:rsidR="00494245" w:rsidRPr="00494245" w:rsidRDefault="00494245" w:rsidP="00A70275">
      <w:pPr>
        <w:numPr>
          <w:ilvl w:val="0"/>
          <w:numId w:val="7"/>
        </w:numPr>
        <w:spacing w:after="0"/>
        <w:ind w:left="0" w:hanging="426"/>
        <w:jc w:val="both"/>
        <w:rPr>
          <w:rFonts w:ascii="Times New Roman" w:hAnsi="Times New Roman"/>
          <w:color w:val="000000"/>
          <w:sz w:val="24"/>
          <w:szCs w:val="24"/>
        </w:rPr>
      </w:pPr>
      <w:r w:rsidRPr="00494245">
        <w:rPr>
          <w:rFonts w:ascii="Times New Roman" w:hAnsi="Times New Roman"/>
          <w:color w:val="000000"/>
          <w:sz w:val="24"/>
          <w:szCs w:val="24"/>
        </w:rPr>
        <w:t xml:space="preserve">Разработка системы </w:t>
      </w:r>
      <w:proofErr w:type="gramStart"/>
      <w:r w:rsidRPr="00494245">
        <w:rPr>
          <w:rFonts w:ascii="Times New Roman" w:hAnsi="Times New Roman"/>
          <w:color w:val="000000"/>
          <w:sz w:val="24"/>
          <w:szCs w:val="24"/>
        </w:rPr>
        <w:t>психологического</w:t>
      </w:r>
      <w:proofErr w:type="gramEnd"/>
      <w:r w:rsidRPr="00494245">
        <w:rPr>
          <w:rFonts w:ascii="Times New Roman" w:hAnsi="Times New Roman"/>
          <w:color w:val="000000"/>
          <w:sz w:val="24"/>
          <w:szCs w:val="24"/>
        </w:rPr>
        <w:t xml:space="preserve"> сопровождения учащихся в период адаптации к основной школе.</w:t>
      </w:r>
    </w:p>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b/>
          <w:sz w:val="24"/>
          <w:szCs w:val="24"/>
        </w:rPr>
        <w:t>Способы и формы развития УУД</w:t>
      </w:r>
    </w:p>
    <w:tbl>
      <w:tblPr>
        <w:tblpPr w:leftFromText="180" w:rightFromText="180" w:vertAnchor="text" w:horzAnchor="margin" w:tblpXSpec="center" w:tblpY="193"/>
        <w:tblW w:w="100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62"/>
        <w:gridCol w:w="2520"/>
        <w:gridCol w:w="2700"/>
      </w:tblGrid>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spacing w:after="0"/>
              <w:ind w:firstLine="142"/>
              <w:jc w:val="center"/>
              <w:rPr>
                <w:rFonts w:ascii="Times New Roman" w:hAnsi="Times New Roman"/>
                <w:b/>
                <w:sz w:val="24"/>
                <w:szCs w:val="24"/>
              </w:rPr>
            </w:pPr>
            <w:r w:rsidRPr="00494245">
              <w:rPr>
                <w:rFonts w:ascii="Times New Roman" w:hAnsi="Times New Roman"/>
                <w:b/>
                <w:sz w:val="24"/>
                <w:szCs w:val="24"/>
              </w:rPr>
              <w:t>УУД</w:t>
            </w:r>
          </w:p>
        </w:tc>
        <w:tc>
          <w:tcPr>
            <w:tcW w:w="2520" w:type="dxa"/>
            <w:tcBorders>
              <w:top w:val="single" w:sz="4" w:space="0" w:color="000000"/>
              <w:left w:val="single" w:sz="4" w:space="0" w:color="000000"/>
              <w:bottom w:val="single" w:sz="4" w:space="0" w:color="auto"/>
              <w:right w:val="single" w:sz="4" w:space="0" w:color="000000"/>
            </w:tcBorders>
            <w:vAlign w:val="center"/>
            <w:hideMark/>
          </w:tcPr>
          <w:p w:rsidR="00494245" w:rsidRPr="00494245" w:rsidRDefault="00494245" w:rsidP="00494245">
            <w:pPr>
              <w:spacing w:after="0"/>
              <w:ind w:firstLine="142"/>
              <w:jc w:val="center"/>
              <w:rPr>
                <w:rFonts w:ascii="Times New Roman" w:hAnsi="Times New Roman"/>
                <w:b/>
                <w:sz w:val="24"/>
                <w:szCs w:val="24"/>
              </w:rPr>
            </w:pPr>
            <w:r w:rsidRPr="00494245">
              <w:rPr>
                <w:rFonts w:ascii="Times New Roman" w:hAnsi="Times New Roman"/>
                <w:b/>
                <w:sz w:val="24"/>
                <w:szCs w:val="24"/>
              </w:rPr>
              <w:t>Формы и способы развития УУД</w:t>
            </w:r>
          </w:p>
        </w:tc>
        <w:tc>
          <w:tcPr>
            <w:tcW w:w="2700"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spacing w:after="0"/>
              <w:ind w:firstLine="142"/>
              <w:jc w:val="center"/>
              <w:rPr>
                <w:rFonts w:ascii="Times New Roman" w:hAnsi="Times New Roman"/>
                <w:b/>
                <w:sz w:val="24"/>
                <w:szCs w:val="24"/>
              </w:rPr>
            </w:pPr>
            <w:r w:rsidRPr="00494245">
              <w:rPr>
                <w:rFonts w:ascii="Times New Roman" w:hAnsi="Times New Roman"/>
                <w:b/>
                <w:sz w:val="24"/>
                <w:szCs w:val="24"/>
              </w:rPr>
              <w:t>Диагностический инструментарий</w:t>
            </w:r>
          </w:p>
        </w:tc>
      </w:tr>
      <w:tr w:rsidR="00494245" w:rsidRPr="00494245" w:rsidTr="00F907E1">
        <w:tc>
          <w:tcPr>
            <w:tcW w:w="10082" w:type="dxa"/>
            <w:gridSpan w:val="3"/>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sz w:val="24"/>
                <w:szCs w:val="24"/>
              </w:rPr>
              <w:t>Личностные УУД</w:t>
            </w:r>
            <w:r w:rsidRPr="00494245">
              <w:rPr>
                <w:rFonts w:ascii="Times New Roman" w:hAnsi="Times New Roman"/>
                <w:sz w:val="24"/>
                <w:szCs w:val="24"/>
              </w:rPr>
              <w:t>. 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rPr>
                <w:rFonts w:ascii="Times New Roman" w:hAnsi="Times New Roman"/>
                <w:b/>
                <w:sz w:val="24"/>
                <w:szCs w:val="24"/>
              </w:rPr>
            </w:pPr>
            <w:r w:rsidRPr="00494245">
              <w:rPr>
                <w:rFonts w:ascii="Times New Roman" w:hAnsi="Times New Roman"/>
                <w:b/>
                <w:sz w:val="24"/>
                <w:szCs w:val="24"/>
              </w:rPr>
              <w:t>5 класс</w:t>
            </w:r>
          </w:p>
          <w:p w:rsidR="00494245" w:rsidRPr="00494245" w:rsidRDefault="00494245" w:rsidP="00A70275">
            <w:pPr>
              <w:numPr>
                <w:ilvl w:val="0"/>
                <w:numId w:val="8"/>
              </w:numPr>
              <w:tabs>
                <w:tab w:val="num" w:pos="252"/>
              </w:tabs>
              <w:spacing w:after="0"/>
              <w:ind w:left="0" w:firstLine="142"/>
              <w:rPr>
                <w:rFonts w:ascii="Times New Roman" w:hAnsi="Times New Roman"/>
                <w:sz w:val="24"/>
                <w:szCs w:val="24"/>
              </w:rPr>
            </w:pPr>
            <w:proofErr w:type="gramStart"/>
            <w:r w:rsidRPr="00494245">
              <w:rPr>
                <w:rFonts w:ascii="Times New Roman" w:hAnsi="Times New Roman"/>
                <w:sz w:val="24"/>
                <w:szCs w:val="24"/>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roofErr w:type="gramEnd"/>
          </w:p>
          <w:p w:rsidR="00494245" w:rsidRPr="00494245" w:rsidRDefault="00494245" w:rsidP="00A70275">
            <w:pPr>
              <w:numPr>
                <w:ilvl w:val="0"/>
                <w:numId w:val="8"/>
              </w:numPr>
              <w:tabs>
                <w:tab w:val="num" w:pos="252"/>
              </w:tabs>
              <w:spacing w:after="0"/>
              <w:ind w:left="0" w:firstLine="142"/>
              <w:rPr>
                <w:rFonts w:ascii="Times New Roman" w:hAnsi="Times New Roman"/>
                <w:sz w:val="24"/>
                <w:szCs w:val="24"/>
              </w:rPr>
            </w:pPr>
            <w:r w:rsidRPr="00494245">
              <w:rPr>
                <w:rFonts w:ascii="Times New Roman" w:hAnsi="Times New Roman"/>
                <w:sz w:val="24"/>
                <w:szCs w:val="24"/>
              </w:rPr>
              <w:t>уважение  к своему народу, развитие толерантности;</w:t>
            </w:r>
          </w:p>
          <w:p w:rsidR="00494245" w:rsidRPr="00494245" w:rsidRDefault="00494245" w:rsidP="00A70275">
            <w:pPr>
              <w:numPr>
                <w:ilvl w:val="0"/>
                <w:numId w:val="8"/>
              </w:numPr>
              <w:tabs>
                <w:tab w:val="num" w:pos="252"/>
              </w:tabs>
              <w:spacing w:after="0"/>
              <w:ind w:left="0" w:firstLine="142"/>
              <w:rPr>
                <w:rFonts w:ascii="Times New Roman" w:hAnsi="Times New Roman"/>
                <w:sz w:val="24"/>
                <w:szCs w:val="24"/>
              </w:rPr>
            </w:pPr>
            <w:r w:rsidRPr="00494245">
              <w:rPr>
                <w:rFonts w:ascii="Times New Roman" w:hAnsi="Times New Roman"/>
                <w:sz w:val="24"/>
                <w:szCs w:val="24"/>
              </w:rPr>
              <w:t>освоения личностного смысла учения, выбор дальнейшего образовательного маршрута;</w:t>
            </w:r>
          </w:p>
          <w:p w:rsidR="00494245" w:rsidRPr="00494245" w:rsidRDefault="00494245" w:rsidP="00A70275">
            <w:pPr>
              <w:numPr>
                <w:ilvl w:val="0"/>
                <w:numId w:val="8"/>
              </w:numPr>
              <w:tabs>
                <w:tab w:val="num" w:pos="252"/>
              </w:tabs>
              <w:spacing w:after="0"/>
              <w:ind w:left="0" w:firstLine="142"/>
              <w:rPr>
                <w:rFonts w:ascii="Times New Roman" w:hAnsi="Times New Roman"/>
                <w:sz w:val="24"/>
                <w:szCs w:val="24"/>
              </w:rPr>
            </w:pPr>
            <w:r w:rsidRPr="00494245">
              <w:rPr>
                <w:rFonts w:ascii="Times New Roman" w:hAnsi="Times New Roman"/>
                <w:sz w:val="24"/>
                <w:szCs w:val="24"/>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494245" w:rsidRPr="00494245" w:rsidRDefault="00494245" w:rsidP="00A70275">
            <w:pPr>
              <w:numPr>
                <w:ilvl w:val="0"/>
                <w:numId w:val="8"/>
              </w:numPr>
              <w:tabs>
                <w:tab w:val="num" w:pos="252"/>
              </w:tabs>
              <w:spacing w:after="0"/>
              <w:ind w:left="0" w:firstLine="142"/>
              <w:rPr>
                <w:rFonts w:ascii="Times New Roman" w:hAnsi="Times New Roman"/>
                <w:sz w:val="24"/>
                <w:szCs w:val="24"/>
              </w:rPr>
            </w:pPr>
            <w:r w:rsidRPr="00494245">
              <w:rPr>
                <w:rFonts w:ascii="Times New Roman" w:hAnsi="Times New Roman"/>
                <w:sz w:val="24"/>
                <w:szCs w:val="24"/>
              </w:rPr>
              <w:t xml:space="preserve">выполнение норм и требований школьной жизни и обязанностей ученика; знание прав учащихся и умение ими </w:t>
            </w:r>
            <w:r w:rsidRPr="00494245">
              <w:rPr>
                <w:rFonts w:ascii="Times New Roman" w:hAnsi="Times New Roman"/>
                <w:sz w:val="24"/>
                <w:szCs w:val="24"/>
              </w:rPr>
              <w:lastRenderedPageBreak/>
              <w:t>пользоваться</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lastRenderedPageBreak/>
              <w:t>урочная и внеурочная деятельность;</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этические беседы, лекции, диспуты;</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тематические вечера, турниры знатоков;</w:t>
            </w:r>
          </w:p>
          <w:p w:rsidR="00494245" w:rsidRPr="00494245" w:rsidRDefault="00494245" w:rsidP="00494245">
            <w:pPr>
              <w:spacing w:after="0"/>
              <w:rPr>
                <w:rFonts w:ascii="Times New Roman" w:hAnsi="Times New Roman"/>
                <w:sz w:val="24"/>
                <w:szCs w:val="24"/>
              </w:rPr>
            </w:pPr>
            <w:proofErr w:type="gramStart"/>
            <w:r w:rsidRPr="00494245">
              <w:rPr>
                <w:rFonts w:ascii="Times New Roman" w:hAnsi="Times New Roman"/>
                <w:sz w:val="24"/>
                <w:szCs w:val="24"/>
              </w:rPr>
              <w:t>совместная</w:t>
            </w:r>
            <w:proofErr w:type="gramEnd"/>
            <w:r w:rsidRPr="00494245">
              <w:rPr>
                <w:rFonts w:ascii="Times New Roman" w:hAnsi="Times New Roman"/>
                <w:sz w:val="24"/>
                <w:szCs w:val="24"/>
              </w:rPr>
              <w:t xml:space="preserve"> деятельность, сотрудничество</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Диагностический опросник «Личностный рост»</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 xml:space="preserve">Личностный опросник «ОТКЛЭ» </w:t>
            </w:r>
            <w:proofErr w:type="spellStart"/>
            <w:r w:rsidRPr="00494245">
              <w:rPr>
                <w:rFonts w:ascii="Times New Roman" w:hAnsi="Times New Roman"/>
                <w:sz w:val="24"/>
                <w:szCs w:val="24"/>
              </w:rPr>
              <w:t>Н.И.Рейнвальд</w:t>
            </w:r>
            <w:proofErr w:type="spellEnd"/>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Анкета «Субъективность учащихся в образовательном процессе»</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lastRenderedPageBreak/>
              <w:t>6 класс</w:t>
            </w:r>
          </w:p>
          <w:p w:rsidR="00494245" w:rsidRPr="00494245" w:rsidRDefault="00494245" w:rsidP="00A70275">
            <w:pPr>
              <w:numPr>
                <w:ilvl w:val="0"/>
                <w:numId w:val="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494245" w:rsidRPr="00494245" w:rsidRDefault="00494245" w:rsidP="00A70275">
            <w:pPr>
              <w:numPr>
                <w:ilvl w:val="0"/>
                <w:numId w:val="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формирование образа социально-политического устройства России, представления о ее государственной организации, символике, знание государственных праздников;</w:t>
            </w:r>
          </w:p>
          <w:p w:rsidR="00494245" w:rsidRPr="00494245" w:rsidRDefault="00494245" w:rsidP="00A70275">
            <w:pPr>
              <w:numPr>
                <w:ilvl w:val="0"/>
                <w:numId w:val="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уважение и принятие других народов России и мира, межэтническая толерантность, готовность к равноправному сотрудничеству;</w:t>
            </w:r>
          </w:p>
          <w:p w:rsidR="00494245" w:rsidRPr="00494245" w:rsidRDefault="00494245" w:rsidP="00A70275">
            <w:pPr>
              <w:numPr>
                <w:ilvl w:val="0"/>
                <w:numId w:val="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гражданский патриотизм, любовь к Родине, чувство гордости за свою страну;</w:t>
            </w:r>
          </w:p>
          <w:p w:rsidR="00494245" w:rsidRPr="00494245" w:rsidRDefault="00494245" w:rsidP="00A70275">
            <w:pPr>
              <w:numPr>
                <w:ilvl w:val="0"/>
                <w:numId w:val="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участие в школьном самоуправлении в пределах возраста (дежурство в классе и в школе, участие в </w:t>
            </w:r>
            <w:proofErr w:type="gramStart"/>
            <w:r w:rsidRPr="00494245">
              <w:rPr>
                <w:rFonts w:ascii="Times New Roman" w:hAnsi="Times New Roman"/>
                <w:sz w:val="24"/>
                <w:szCs w:val="24"/>
              </w:rPr>
              <w:t>детский</w:t>
            </w:r>
            <w:proofErr w:type="gramEnd"/>
            <w:r w:rsidRPr="00494245">
              <w:rPr>
                <w:rFonts w:ascii="Times New Roman" w:hAnsi="Times New Roman"/>
                <w:sz w:val="24"/>
                <w:szCs w:val="24"/>
              </w:rPr>
              <w:t xml:space="preserve"> общественных организациях, школьных и внешкольных мероприятиях)</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урочная и внеурочная деятельность;</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этические беседы, лекции, диспуты;</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тематические вечера, турниры знатоков;</w:t>
            </w:r>
          </w:p>
          <w:p w:rsidR="00494245" w:rsidRPr="00494245" w:rsidRDefault="00494245" w:rsidP="00494245">
            <w:pPr>
              <w:spacing w:after="0"/>
              <w:jc w:val="both"/>
              <w:rPr>
                <w:rFonts w:ascii="Times New Roman" w:hAnsi="Times New Roman"/>
                <w:sz w:val="24"/>
                <w:szCs w:val="24"/>
              </w:rPr>
            </w:pPr>
            <w:proofErr w:type="gramStart"/>
            <w:r w:rsidRPr="00494245">
              <w:rPr>
                <w:rFonts w:ascii="Times New Roman" w:hAnsi="Times New Roman"/>
                <w:sz w:val="24"/>
                <w:szCs w:val="24"/>
              </w:rPr>
              <w:t>совместная</w:t>
            </w:r>
            <w:proofErr w:type="gramEnd"/>
            <w:r w:rsidRPr="00494245">
              <w:rPr>
                <w:rFonts w:ascii="Times New Roman" w:hAnsi="Times New Roman"/>
                <w:sz w:val="24"/>
                <w:szCs w:val="24"/>
              </w:rPr>
              <w:t xml:space="preserve"> деятельность, сотрудничество;</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тренинги</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Диагностический опросник «Личностный рост»</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Пословицы (методика </w:t>
            </w:r>
            <w:proofErr w:type="spellStart"/>
            <w:r w:rsidRPr="00494245">
              <w:rPr>
                <w:rFonts w:ascii="Times New Roman" w:hAnsi="Times New Roman"/>
                <w:sz w:val="24"/>
                <w:szCs w:val="24"/>
              </w:rPr>
              <w:t>С.М.Петровой</w:t>
            </w:r>
            <w:proofErr w:type="spellEnd"/>
            <w:r w:rsidRPr="00494245">
              <w:rPr>
                <w:rFonts w:ascii="Times New Roman" w:hAnsi="Times New Roman"/>
                <w:sz w:val="24"/>
                <w:szCs w:val="24"/>
              </w:rPr>
              <w:t>)</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Методика «Психологическая культура личности» (</w:t>
            </w:r>
            <w:proofErr w:type="spellStart"/>
            <w:r w:rsidRPr="00494245">
              <w:rPr>
                <w:rFonts w:ascii="Times New Roman" w:hAnsi="Times New Roman"/>
                <w:sz w:val="24"/>
                <w:szCs w:val="24"/>
              </w:rPr>
              <w:t>Т.А.Огнева</w:t>
            </w:r>
            <w:proofErr w:type="spellEnd"/>
            <w:r w:rsidRPr="00494245">
              <w:rPr>
                <w:rFonts w:ascii="Times New Roman" w:hAnsi="Times New Roman"/>
                <w:sz w:val="24"/>
                <w:szCs w:val="24"/>
              </w:rPr>
              <w:t xml:space="preserve">, </w:t>
            </w:r>
            <w:proofErr w:type="spellStart"/>
            <w:r w:rsidRPr="00494245">
              <w:rPr>
                <w:rFonts w:ascii="Times New Roman" w:hAnsi="Times New Roman"/>
                <w:sz w:val="24"/>
                <w:szCs w:val="24"/>
              </w:rPr>
              <w:t>О.И.Мотков</w:t>
            </w:r>
            <w:proofErr w:type="spellEnd"/>
            <w:r w:rsidRPr="00494245">
              <w:rPr>
                <w:rFonts w:ascii="Times New Roman" w:hAnsi="Times New Roman"/>
                <w:sz w:val="24"/>
                <w:szCs w:val="24"/>
              </w:rPr>
              <w:t>)</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7 класс</w:t>
            </w:r>
          </w:p>
          <w:p w:rsidR="00494245" w:rsidRPr="00494245" w:rsidRDefault="00494245" w:rsidP="00A70275">
            <w:pPr>
              <w:numPr>
                <w:ilvl w:val="0"/>
                <w:numId w:val="1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494245" w:rsidRPr="00494245" w:rsidRDefault="00494245" w:rsidP="00A70275">
            <w:pPr>
              <w:numPr>
                <w:ilvl w:val="0"/>
                <w:numId w:val="1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494245" w:rsidRPr="00494245" w:rsidRDefault="00494245" w:rsidP="00A70275">
            <w:pPr>
              <w:numPr>
                <w:ilvl w:val="0"/>
                <w:numId w:val="1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уважение ценностей семьи, любовь к природе, признание ценности здоровья своего и других людей, оптимизм в восприятии мира;</w:t>
            </w:r>
          </w:p>
          <w:p w:rsidR="00494245" w:rsidRPr="00494245" w:rsidRDefault="00494245" w:rsidP="00A70275">
            <w:pPr>
              <w:numPr>
                <w:ilvl w:val="0"/>
                <w:numId w:val="1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вести диалог на основе равноправных отношений и взаимного уважения, конструктивное разрешение конфликтов</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урочная и внеурочная деятельность;</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этические беседы, лекции, диспуты;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тематические вечера, турниры знатоков этики;</w:t>
            </w:r>
          </w:p>
          <w:p w:rsidR="00494245" w:rsidRPr="00494245" w:rsidRDefault="00494245" w:rsidP="00494245">
            <w:pPr>
              <w:spacing w:after="0"/>
              <w:jc w:val="both"/>
              <w:rPr>
                <w:rFonts w:ascii="Times New Roman" w:hAnsi="Times New Roman"/>
                <w:sz w:val="24"/>
                <w:szCs w:val="24"/>
              </w:rPr>
            </w:pPr>
            <w:proofErr w:type="gramStart"/>
            <w:r w:rsidRPr="00494245">
              <w:rPr>
                <w:rFonts w:ascii="Times New Roman" w:hAnsi="Times New Roman"/>
                <w:sz w:val="24"/>
                <w:szCs w:val="24"/>
              </w:rPr>
              <w:t>совместная</w:t>
            </w:r>
            <w:proofErr w:type="gramEnd"/>
            <w:r w:rsidRPr="00494245">
              <w:rPr>
                <w:rFonts w:ascii="Times New Roman" w:hAnsi="Times New Roman"/>
                <w:sz w:val="24"/>
                <w:szCs w:val="24"/>
              </w:rPr>
              <w:t xml:space="preserve"> деятельность, сотрудничество;</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психологические практикумы</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Диагностический опросник «Личностный рост»</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Анкета «Ценности образования»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Анкета «Субъективность учащихся в образовательном процессе»</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8 класс</w:t>
            </w:r>
          </w:p>
          <w:p w:rsidR="00494245" w:rsidRPr="00494245" w:rsidRDefault="00494245" w:rsidP="00A70275">
            <w:pPr>
              <w:numPr>
                <w:ilvl w:val="0"/>
                <w:numId w:val="11"/>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lastRenderedPageBreak/>
              <w:t>освоение общекультурного наследия России и общемирового культурного наследия;</w:t>
            </w:r>
          </w:p>
          <w:p w:rsidR="00494245" w:rsidRPr="00494245" w:rsidRDefault="00494245" w:rsidP="00A70275">
            <w:pPr>
              <w:numPr>
                <w:ilvl w:val="0"/>
                <w:numId w:val="11"/>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494245" w:rsidRPr="00494245" w:rsidRDefault="00494245" w:rsidP="00A70275">
            <w:pPr>
              <w:numPr>
                <w:ilvl w:val="0"/>
                <w:numId w:val="11"/>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494245" w:rsidRPr="00494245" w:rsidRDefault="00494245" w:rsidP="00A70275">
            <w:pPr>
              <w:numPr>
                <w:ilvl w:val="0"/>
                <w:numId w:val="11"/>
              </w:numPr>
              <w:tabs>
                <w:tab w:val="num" w:pos="252"/>
              </w:tabs>
              <w:spacing w:after="0"/>
              <w:ind w:left="0" w:firstLine="142"/>
              <w:jc w:val="both"/>
              <w:rPr>
                <w:rFonts w:ascii="Times New Roman" w:hAnsi="Times New Roman"/>
                <w:b/>
                <w:sz w:val="24"/>
                <w:szCs w:val="24"/>
              </w:rPr>
            </w:pPr>
            <w:r w:rsidRPr="00494245">
              <w:rPr>
                <w:rFonts w:ascii="Times New Roman" w:hAnsi="Times New Roman"/>
                <w:sz w:val="24"/>
                <w:szCs w:val="24"/>
              </w:rPr>
              <w:t xml:space="preserve">устойчивый познавательный интерес и становление </w:t>
            </w:r>
            <w:proofErr w:type="spellStart"/>
            <w:r w:rsidRPr="00494245">
              <w:rPr>
                <w:rFonts w:ascii="Times New Roman" w:hAnsi="Times New Roman"/>
                <w:sz w:val="24"/>
                <w:szCs w:val="24"/>
              </w:rPr>
              <w:t>смыслообразующей</w:t>
            </w:r>
            <w:proofErr w:type="spellEnd"/>
            <w:r w:rsidRPr="00494245">
              <w:rPr>
                <w:rFonts w:ascii="Times New Roman" w:hAnsi="Times New Roman"/>
                <w:sz w:val="24"/>
                <w:szCs w:val="24"/>
              </w:rPr>
              <w:t xml:space="preserve"> функции познавательного мотива;</w:t>
            </w:r>
          </w:p>
          <w:p w:rsidR="00494245" w:rsidRPr="00494245" w:rsidRDefault="00494245" w:rsidP="00A70275">
            <w:pPr>
              <w:numPr>
                <w:ilvl w:val="0"/>
                <w:numId w:val="11"/>
              </w:numPr>
              <w:tabs>
                <w:tab w:val="num" w:pos="252"/>
              </w:tabs>
              <w:spacing w:after="0"/>
              <w:ind w:left="0" w:firstLine="142"/>
              <w:jc w:val="both"/>
              <w:rPr>
                <w:rFonts w:ascii="Times New Roman" w:hAnsi="Times New Roman"/>
                <w:b/>
                <w:sz w:val="24"/>
                <w:szCs w:val="24"/>
              </w:rPr>
            </w:pPr>
            <w:r w:rsidRPr="00494245">
              <w:rPr>
                <w:rFonts w:ascii="Times New Roman" w:hAnsi="Times New Roman"/>
                <w:sz w:val="24"/>
                <w:szCs w:val="24"/>
              </w:rPr>
              <w:t>участие в общественной жизни на уровне школы и социума</w:t>
            </w:r>
          </w:p>
        </w:tc>
        <w:tc>
          <w:tcPr>
            <w:tcW w:w="2520" w:type="dxa"/>
            <w:tcBorders>
              <w:top w:val="single" w:sz="4" w:space="0" w:color="000000"/>
              <w:left w:val="single" w:sz="4" w:space="0" w:color="000000"/>
              <w:bottom w:val="single" w:sz="4" w:space="0" w:color="000000"/>
              <w:right w:val="single" w:sz="4" w:space="0" w:color="000000"/>
            </w:tcBorders>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 xml:space="preserve">урочная и внеурочная </w:t>
            </w:r>
            <w:r w:rsidRPr="00494245">
              <w:rPr>
                <w:rFonts w:ascii="Times New Roman" w:hAnsi="Times New Roman"/>
                <w:sz w:val="24"/>
                <w:szCs w:val="24"/>
              </w:rPr>
              <w:lastRenderedPageBreak/>
              <w:t>деятельность;</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этические беседы, лекции, диспуты;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тематические вечера, турниры знатоков этики;</w:t>
            </w:r>
          </w:p>
          <w:p w:rsidR="00494245" w:rsidRPr="00494245" w:rsidRDefault="00494245" w:rsidP="00494245">
            <w:pPr>
              <w:spacing w:after="0"/>
              <w:jc w:val="both"/>
              <w:rPr>
                <w:rFonts w:ascii="Times New Roman" w:hAnsi="Times New Roman"/>
                <w:sz w:val="24"/>
                <w:szCs w:val="24"/>
              </w:rPr>
            </w:pPr>
            <w:proofErr w:type="gramStart"/>
            <w:r w:rsidRPr="00494245">
              <w:rPr>
                <w:rFonts w:ascii="Times New Roman" w:hAnsi="Times New Roman"/>
                <w:sz w:val="24"/>
                <w:szCs w:val="24"/>
              </w:rPr>
              <w:t>совместная</w:t>
            </w:r>
            <w:proofErr w:type="gramEnd"/>
            <w:r w:rsidRPr="00494245">
              <w:rPr>
                <w:rFonts w:ascii="Times New Roman" w:hAnsi="Times New Roman"/>
                <w:sz w:val="24"/>
                <w:szCs w:val="24"/>
              </w:rPr>
              <w:t xml:space="preserve"> деятельность, сотрудничество</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участие в социальном проектировании</w:t>
            </w:r>
          </w:p>
          <w:p w:rsidR="00494245" w:rsidRPr="00494245" w:rsidRDefault="00494245" w:rsidP="00494245">
            <w:pPr>
              <w:spacing w:after="0"/>
              <w:ind w:firstLine="142"/>
              <w:jc w:val="both"/>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 xml:space="preserve">Диагностический </w:t>
            </w:r>
            <w:r w:rsidRPr="00494245">
              <w:rPr>
                <w:rFonts w:ascii="Times New Roman" w:hAnsi="Times New Roman"/>
                <w:sz w:val="24"/>
                <w:szCs w:val="24"/>
              </w:rPr>
              <w:lastRenderedPageBreak/>
              <w:t>опросник «Личностный рост»</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Опросник профильно-ориентационной компетенции (ОПОК) </w:t>
            </w:r>
            <w:proofErr w:type="spellStart"/>
            <w:r w:rsidRPr="00494245">
              <w:rPr>
                <w:rFonts w:ascii="Times New Roman" w:hAnsi="Times New Roman"/>
                <w:sz w:val="24"/>
                <w:szCs w:val="24"/>
              </w:rPr>
              <w:t>С.Л.Братченко</w:t>
            </w:r>
            <w:proofErr w:type="spellEnd"/>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Определение направленности личности (ориентационная анкета)</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lastRenderedPageBreak/>
              <w:t>9 класс</w:t>
            </w:r>
          </w:p>
          <w:p w:rsidR="00494245" w:rsidRPr="00494245" w:rsidRDefault="00494245" w:rsidP="00A70275">
            <w:pPr>
              <w:numPr>
                <w:ilvl w:val="0"/>
                <w:numId w:val="12"/>
              </w:numPr>
              <w:tabs>
                <w:tab w:val="num" w:pos="252"/>
              </w:tabs>
              <w:spacing w:after="0"/>
              <w:ind w:left="0" w:firstLine="142"/>
              <w:jc w:val="both"/>
              <w:rPr>
                <w:rFonts w:ascii="Times New Roman" w:hAnsi="Times New Roman"/>
                <w:b/>
                <w:sz w:val="24"/>
                <w:szCs w:val="24"/>
              </w:rPr>
            </w:pPr>
            <w:r w:rsidRPr="00494245">
              <w:rPr>
                <w:rFonts w:ascii="Times New Roman" w:hAnsi="Times New Roman"/>
                <w:sz w:val="24"/>
                <w:szCs w:val="24"/>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94245" w:rsidRPr="00494245" w:rsidRDefault="00494245" w:rsidP="00A70275">
            <w:pPr>
              <w:numPr>
                <w:ilvl w:val="0"/>
                <w:numId w:val="12"/>
              </w:numPr>
              <w:tabs>
                <w:tab w:val="num" w:pos="252"/>
              </w:tabs>
              <w:spacing w:after="0"/>
              <w:ind w:left="0" w:firstLine="142"/>
              <w:jc w:val="both"/>
              <w:rPr>
                <w:rFonts w:ascii="Times New Roman" w:hAnsi="Times New Roman"/>
                <w:b/>
                <w:sz w:val="24"/>
                <w:szCs w:val="24"/>
              </w:rPr>
            </w:pPr>
            <w:r w:rsidRPr="00494245">
              <w:rPr>
                <w:rFonts w:ascii="Times New Roman" w:hAnsi="Times New Roman"/>
                <w:sz w:val="24"/>
                <w:szCs w:val="24"/>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494245" w:rsidRPr="00494245" w:rsidRDefault="00494245" w:rsidP="00A70275">
            <w:pPr>
              <w:numPr>
                <w:ilvl w:val="0"/>
                <w:numId w:val="12"/>
              </w:numPr>
              <w:tabs>
                <w:tab w:val="num" w:pos="252"/>
              </w:tabs>
              <w:spacing w:after="0"/>
              <w:ind w:left="0" w:firstLine="142"/>
              <w:jc w:val="both"/>
              <w:rPr>
                <w:rFonts w:ascii="Times New Roman" w:hAnsi="Times New Roman"/>
                <w:b/>
                <w:sz w:val="24"/>
                <w:szCs w:val="24"/>
              </w:rPr>
            </w:pPr>
            <w:r w:rsidRPr="00494245">
              <w:rPr>
                <w:rFonts w:ascii="Times New Roman" w:hAnsi="Times New Roman"/>
                <w:sz w:val="24"/>
                <w:szCs w:val="24"/>
              </w:rPr>
              <w:t>ориентация в системе моральных норм и ценностей и их иерархии, понимание конвенционального характера морали;</w:t>
            </w:r>
          </w:p>
          <w:p w:rsidR="00494245" w:rsidRPr="00494245" w:rsidRDefault="00494245" w:rsidP="00A70275">
            <w:pPr>
              <w:numPr>
                <w:ilvl w:val="0"/>
                <w:numId w:val="12"/>
              </w:numPr>
              <w:tabs>
                <w:tab w:val="num" w:pos="252"/>
              </w:tabs>
              <w:spacing w:after="0"/>
              <w:ind w:left="0" w:firstLine="142"/>
              <w:jc w:val="both"/>
              <w:rPr>
                <w:rFonts w:ascii="Times New Roman" w:hAnsi="Times New Roman"/>
                <w:b/>
                <w:sz w:val="24"/>
                <w:szCs w:val="24"/>
              </w:rPr>
            </w:pPr>
            <w:r w:rsidRPr="00494245">
              <w:rPr>
                <w:rFonts w:ascii="Times New Roman" w:hAnsi="Times New Roman"/>
                <w:sz w:val="24"/>
                <w:szCs w:val="24"/>
              </w:rPr>
              <w:t>сформированность потребности в самовыражении и самореализации, социальном признании;</w:t>
            </w:r>
          </w:p>
          <w:p w:rsidR="00494245" w:rsidRPr="00494245" w:rsidRDefault="00494245" w:rsidP="00A70275">
            <w:pPr>
              <w:numPr>
                <w:ilvl w:val="0"/>
                <w:numId w:val="12"/>
              </w:numPr>
              <w:tabs>
                <w:tab w:val="num" w:pos="252"/>
              </w:tabs>
              <w:spacing w:after="0"/>
              <w:ind w:left="0" w:firstLine="142"/>
              <w:jc w:val="both"/>
              <w:rPr>
                <w:rFonts w:ascii="Times New Roman" w:hAnsi="Times New Roman"/>
                <w:b/>
                <w:sz w:val="24"/>
                <w:szCs w:val="24"/>
              </w:rPr>
            </w:pPr>
            <w:r w:rsidRPr="00494245">
              <w:rPr>
                <w:rFonts w:ascii="Times New Roman" w:hAnsi="Times New Roman"/>
                <w:sz w:val="24"/>
                <w:szCs w:val="24"/>
              </w:rPr>
              <w:t xml:space="preserve">готовность к выбору </w:t>
            </w:r>
            <w:proofErr w:type="gramStart"/>
            <w:r w:rsidRPr="00494245">
              <w:rPr>
                <w:rFonts w:ascii="Times New Roman" w:hAnsi="Times New Roman"/>
                <w:sz w:val="24"/>
                <w:szCs w:val="24"/>
              </w:rPr>
              <w:t>профильного</w:t>
            </w:r>
            <w:proofErr w:type="gramEnd"/>
            <w:r w:rsidRPr="00494245">
              <w:rPr>
                <w:rFonts w:ascii="Times New Roman" w:hAnsi="Times New Roman"/>
                <w:sz w:val="24"/>
                <w:szCs w:val="24"/>
              </w:rPr>
              <w:t xml:space="preserve"> образования;</w:t>
            </w:r>
          </w:p>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sz w:val="24"/>
                <w:szCs w:val="24"/>
              </w:rPr>
              <w:t>умение строить жизненные планы с учетом конкретных социально-исторических, политических и экономических условий</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урочная и внеурочная деятельность;</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этические беседы, лекции, диспуты;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тематические вечера, турниры знатоков этики;</w:t>
            </w:r>
          </w:p>
          <w:p w:rsidR="00494245" w:rsidRPr="00494245" w:rsidRDefault="00494245" w:rsidP="00494245">
            <w:pPr>
              <w:spacing w:after="0"/>
              <w:jc w:val="both"/>
              <w:rPr>
                <w:rFonts w:ascii="Times New Roman" w:hAnsi="Times New Roman"/>
                <w:sz w:val="24"/>
                <w:szCs w:val="24"/>
              </w:rPr>
            </w:pPr>
            <w:proofErr w:type="gramStart"/>
            <w:r w:rsidRPr="00494245">
              <w:rPr>
                <w:rFonts w:ascii="Times New Roman" w:hAnsi="Times New Roman"/>
                <w:sz w:val="24"/>
                <w:szCs w:val="24"/>
              </w:rPr>
              <w:t>совместная</w:t>
            </w:r>
            <w:proofErr w:type="gramEnd"/>
            <w:r w:rsidRPr="00494245">
              <w:rPr>
                <w:rFonts w:ascii="Times New Roman" w:hAnsi="Times New Roman"/>
                <w:sz w:val="24"/>
                <w:szCs w:val="24"/>
              </w:rPr>
              <w:t xml:space="preserve"> деятельность, сотрудничество;</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участие в социальном проектировании</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Диагностический опросник «Личностный рост»</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Карта самодиагностики степени готовности к выбору профиля обучения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Анкета «Ценности образования»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Модифицированный вариант «</w:t>
            </w:r>
            <w:proofErr w:type="spellStart"/>
            <w:r w:rsidRPr="00494245">
              <w:rPr>
                <w:rFonts w:ascii="Times New Roman" w:hAnsi="Times New Roman"/>
                <w:sz w:val="24"/>
                <w:szCs w:val="24"/>
              </w:rPr>
              <w:t>Самоактуализационного</w:t>
            </w:r>
            <w:proofErr w:type="spellEnd"/>
            <w:r w:rsidRPr="00494245">
              <w:rPr>
                <w:rFonts w:ascii="Times New Roman" w:hAnsi="Times New Roman"/>
                <w:sz w:val="24"/>
                <w:szCs w:val="24"/>
              </w:rPr>
              <w:t xml:space="preserve"> теста»</w:t>
            </w:r>
          </w:p>
        </w:tc>
      </w:tr>
      <w:tr w:rsidR="00494245" w:rsidRPr="00494245" w:rsidTr="00F907E1">
        <w:tc>
          <w:tcPr>
            <w:tcW w:w="10082" w:type="dxa"/>
            <w:gridSpan w:val="3"/>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sz w:val="24"/>
                <w:szCs w:val="24"/>
              </w:rPr>
              <w:t>Регулятивные УУД</w:t>
            </w:r>
            <w:r w:rsidRPr="00494245">
              <w:rPr>
                <w:rFonts w:ascii="Times New Roman" w:hAnsi="Times New Roman"/>
                <w:sz w:val="24"/>
                <w:szCs w:val="24"/>
              </w:rPr>
              <w:t xml:space="preserve">. Умение организовывать </w:t>
            </w:r>
            <w:proofErr w:type="gramStart"/>
            <w:r w:rsidRPr="00494245">
              <w:rPr>
                <w:rFonts w:ascii="Times New Roman" w:hAnsi="Times New Roman"/>
                <w:sz w:val="24"/>
                <w:szCs w:val="24"/>
              </w:rPr>
              <w:t>свою</w:t>
            </w:r>
            <w:proofErr w:type="gramEnd"/>
            <w:r w:rsidRPr="00494245">
              <w:rPr>
                <w:rFonts w:ascii="Times New Roman" w:hAnsi="Times New Roman"/>
                <w:sz w:val="24"/>
                <w:szCs w:val="24"/>
              </w:rPr>
              <w:t xml:space="preserve"> учебную деятельность</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lastRenderedPageBreak/>
              <w:t xml:space="preserve"> 5 класс</w:t>
            </w:r>
          </w:p>
          <w:p w:rsidR="00494245" w:rsidRPr="00494245" w:rsidRDefault="00494245" w:rsidP="00A70275">
            <w:pPr>
              <w:numPr>
                <w:ilvl w:val="0"/>
                <w:numId w:val="13"/>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постановка частных задач на усвоение готовых знаний и действий (стоит задача понять, запомнить, воспроизвести)</w:t>
            </w:r>
          </w:p>
          <w:p w:rsidR="00494245" w:rsidRPr="00494245" w:rsidRDefault="00494245" w:rsidP="00A70275">
            <w:pPr>
              <w:numPr>
                <w:ilvl w:val="0"/>
                <w:numId w:val="13"/>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использовать справочную литературу, ИКТ,  инструменты и приборы;</w:t>
            </w:r>
          </w:p>
          <w:p w:rsidR="00494245" w:rsidRPr="00494245" w:rsidRDefault="00494245" w:rsidP="00A70275">
            <w:pPr>
              <w:numPr>
                <w:ilvl w:val="0"/>
                <w:numId w:val="13"/>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самостоятельно анализировать условия достижения цели на основе учета выделенных учителем ориентиров действий в новом учебном материале</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творческие учебные задания, практические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проблемные ситуации;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проектная и исследовательская деятельность</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Тест-опросник для определения уровня самооценки (С.В. Ковалев)</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Диагностика коммуникативного контроля (</w:t>
            </w:r>
            <w:proofErr w:type="spellStart"/>
            <w:r w:rsidRPr="00494245">
              <w:rPr>
                <w:rFonts w:ascii="Times New Roman" w:hAnsi="Times New Roman"/>
                <w:sz w:val="24"/>
                <w:szCs w:val="24"/>
              </w:rPr>
              <w:t>М.Шнайдер</w:t>
            </w:r>
            <w:proofErr w:type="spellEnd"/>
            <w:r w:rsidRPr="00494245">
              <w:rPr>
                <w:rFonts w:ascii="Times New Roman" w:hAnsi="Times New Roman"/>
                <w:sz w:val="24"/>
                <w:szCs w:val="24"/>
              </w:rPr>
              <w:t>)</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6 класс</w:t>
            </w:r>
          </w:p>
          <w:p w:rsidR="00494245" w:rsidRPr="00494245" w:rsidRDefault="00494245" w:rsidP="00A70275">
            <w:pPr>
              <w:numPr>
                <w:ilvl w:val="0"/>
                <w:numId w:val="1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494245" w:rsidRPr="00494245" w:rsidRDefault="00494245" w:rsidP="00A70275">
            <w:pPr>
              <w:numPr>
                <w:ilvl w:val="0"/>
                <w:numId w:val="1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планировать пути достижения намеченных целей;</w:t>
            </w:r>
          </w:p>
          <w:p w:rsidR="00494245" w:rsidRPr="00494245" w:rsidRDefault="00494245" w:rsidP="00A70275">
            <w:pPr>
              <w:numPr>
                <w:ilvl w:val="0"/>
                <w:numId w:val="1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адекватно оценить степень объективной и субъектной трудности выполнения учебной задачи;</w:t>
            </w:r>
          </w:p>
          <w:p w:rsidR="00494245" w:rsidRPr="00494245" w:rsidRDefault="00494245" w:rsidP="00A70275">
            <w:pPr>
              <w:numPr>
                <w:ilvl w:val="0"/>
                <w:numId w:val="1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обнаружить отклонение от эталонного образца и внести соответствующие коррективы в процесс выполнения учебной задачи;</w:t>
            </w:r>
          </w:p>
          <w:p w:rsidR="00494245" w:rsidRPr="00494245" w:rsidRDefault="00494245" w:rsidP="00A70275">
            <w:pPr>
              <w:numPr>
                <w:ilvl w:val="0"/>
                <w:numId w:val="1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принимать решения в проблемной ситуации на основе переговоров.</w:t>
            </w:r>
          </w:p>
        </w:tc>
        <w:tc>
          <w:tcPr>
            <w:tcW w:w="2520" w:type="dxa"/>
            <w:tcBorders>
              <w:top w:val="single" w:sz="4" w:space="0" w:color="000000"/>
              <w:left w:val="single" w:sz="4" w:space="0" w:color="000000"/>
              <w:bottom w:val="single" w:sz="4" w:space="0" w:color="000000"/>
              <w:right w:val="single" w:sz="4" w:space="0" w:color="000000"/>
            </w:tcBorders>
          </w:tcPr>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творческие учебные задания, практические работы;</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-проблемные ситуации;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проектная и исследовательская деятельность.</w:t>
            </w:r>
          </w:p>
          <w:p w:rsidR="00494245" w:rsidRPr="00494245" w:rsidRDefault="00494245" w:rsidP="00494245">
            <w:pPr>
              <w:spacing w:after="0"/>
              <w:ind w:firstLine="142"/>
              <w:jc w:val="both"/>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Тест-опросник для определения уровня самооценки (С.В. Ковалев)</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Диагностика коммуникативного контроля (М. Шнайдер)</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7 класс</w:t>
            </w:r>
          </w:p>
          <w:p w:rsidR="00494245" w:rsidRPr="00494245" w:rsidRDefault="00494245" w:rsidP="00A70275">
            <w:pPr>
              <w:numPr>
                <w:ilvl w:val="0"/>
                <w:numId w:val="15"/>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формирование навыков целеполагания, включая постановку новых целей, преобразование практической задачи </w:t>
            </w:r>
            <w:proofErr w:type="gramStart"/>
            <w:r w:rsidRPr="00494245">
              <w:rPr>
                <w:rFonts w:ascii="Times New Roman" w:hAnsi="Times New Roman"/>
                <w:sz w:val="24"/>
                <w:szCs w:val="24"/>
              </w:rPr>
              <w:t>в</w:t>
            </w:r>
            <w:proofErr w:type="gramEnd"/>
            <w:r w:rsidRPr="00494245">
              <w:rPr>
                <w:rFonts w:ascii="Times New Roman" w:hAnsi="Times New Roman"/>
                <w:sz w:val="24"/>
                <w:szCs w:val="24"/>
              </w:rPr>
              <w:t xml:space="preserve"> познавательную;</w:t>
            </w:r>
          </w:p>
          <w:p w:rsidR="00494245" w:rsidRPr="00494245" w:rsidRDefault="00494245" w:rsidP="00A70275">
            <w:pPr>
              <w:numPr>
                <w:ilvl w:val="0"/>
                <w:numId w:val="15"/>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494245" w:rsidRPr="00494245" w:rsidRDefault="00494245" w:rsidP="00A70275">
            <w:pPr>
              <w:numPr>
                <w:ilvl w:val="0"/>
                <w:numId w:val="15"/>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адекватная оценка собственных возможностей в отношении решения поставленной задачи</w:t>
            </w:r>
          </w:p>
        </w:tc>
        <w:tc>
          <w:tcPr>
            <w:tcW w:w="2520" w:type="dxa"/>
            <w:tcBorders>
              <w:top w:val="single" w:sz="4" w:space="0" w:color="000000"/>
              <w:left w:val="single" w:sz="4" w:space="0" w:color="000000"/>
              <w:bottom w:val="single" w:sz="4" w:space="0" w:color="000000"/>
              <w:right w:val="single" w:sz="4" w:space="0" w:color="000000"/>
            </w:tcBorders>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творческие учебные задания, практические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проблемные ситуации;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проектная и исследовательская деятельность</w:t>
            </w:r>
          </w:p>
          <w:p w:rsidR="00494245" w:rsidRPr="00494245" w:rsidRDefault="00494245" w:rsidP="00494245">
            <w:pPr>
              <w:spacing w:after="0"/>
              <w:ind w:firstLine="142"/>
              <w:jc w:val="both"/>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Тест-опросник для определения уровня самооценки (С.В. Ковалев)</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Диагностика коммуникативного контроля (М. Шнайдер)</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8 класс</w:t>
            </w:r>
          </w:p>
          <w:p w:rsidR="00494245" w:rsidRPr="00494245" w:rsidRDefault="00494245" w:rsidP="00A70275">
            <w:pPr>
              <w:numPr>
                <w:ilvl w:val="0"/>
                <w:numId w:val="16"/>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умение анализировать причины проблем и неудач в выполнении </w:t>
            </w:r>
            <w:r w:rsidRPr="00494245">
              <w:rPr>
                <w:rFonts w:ascii="Times New Roman" w:hAnsi="Times New Roman"/>
                <w:sz w:val="24"/>
                <w:szCs w:val="24"/>
              </w:rPr>
              <w:lastRenderedPageBreak/>
              <w:t>деятельности и находить рациональные способы их устранения;</w:t>
            </w:r>
          </w:p>
          <w:p w:rsidR="00494245" w:rsidRPr="00494245" w:rsidRDefault="00494245" w:rsidP="00A70275">
            <w:pPr>
              <w:numPr>
                <w:ilvl w:val="0"/>
                <w:numId w:val="16"/>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формирование рефлексивной самооценки своих возможностей управления;</w:t>
            </w:r>
          </w:p>
          <w:p w:rsidR="00494245" w:rsidRPr="00494245" w:rsidRDefault="00494245" w:rsidP="00A70275">
            <w:pPr>
              <w:numPr>
                <w:ilvl w:val="0"/>
                <w:numId w:val="16"/>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осуществлять констатирующий и предвосхищающий контроль по результату и по способу действия</w:t>
            </w:r>
          </w:p>
        </w:tc>
        <w:tc>
          <w:tcPr>
            <w:tcW w:w="2520" w:type="dxa"/>
            <w:tcBorders>
              <w:top w:val="single" w:sz="4" w:space="0" w:color="000000"/>
              <w:left w:val="single" w:sz="4" w:space="0" w:color="000000"/>
              <w:bottom w:val="single" w:sz="4" w:space="0" w:color="000000"/>
              <w:right w:val="single" w:sz="4" w:space="0" w:color="000000"/>
            </w:tcBorders>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творческие учебные задания, практические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проблемные ситуации;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проектная и исследовательская деятельность</w:t>
            </w:r>
          </w:p>
          <w:p w:rsidR="00494245" w:rsidRPr="00494245" w:rsidRDefault="00494245" w:rsidP="00494245">
            <w:pPr>
              <w:spacing w:after="0"/>
              <w:ind w:firstLine="142"/>
              <w:jc w:val="both"/>
              <w:rPr>
                <w:rFonts w:ascii="Times New Roman" w:hAnsi="Times New Roman"/>
                <w:sz w:val="24"/>
                <w:szCs w:val="24"/>
              </w:rPr>
            </w:pP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lastRenderedPageBreak/>
              <w:t xml:space="preserve">Тест-опросник для определения уровня самооценки (С.В. </w:t>
            </w:r>
            <w:r w:rsidRPr="00494245">
              <w:rPr>
                <w:rFonts w:ascii="Times New Roman" w:hAnsi="Times New Roman"/>
                <w:sz w:val="24"/>
                <w:szCs w:val="24"/>
              </w:rPr>
              <w:lastRenderedPageBreak/>
              <w:t>Ковалев)</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Диагностика коммуникативного контроля (М. Шнайдер)</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lastRenderedPageBreak/>
              <w:t>9 класс</w:t>
            </w:r>
          </w:p>
          <w:p w:rsidR="00494245" w:rsidRPr="00494245" w:rsidRDefault="00494245" w:rsidP="00A70275">
            <w:pPr>
              <w:numPr>
                <w:ilvl w:val="0"/>
                <w:numId w:val="1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самостоятельно вырабатывать  и применять критерии  и способы дифференцированной оценки  собственной учебной деятельности;</w:t>
            </w:r>
          </w:p>
          <w:p w:rsidR="00494245" w:rsidRPr="00494245" w:rsidRDefault="00494245" w:rsidP="00A70275">
            <w:pPr>
              <w:numPr>
                <w:ilvl w:val="0"/>
                <w:numId w:val="1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самоконтроль в организации учебной и внеучебной деятельности;</w:t>
            </w:r>
          </w:p>
          <w:p w:rsidR="00494245" w:rsidRPr="00494245" w:rsidRDefault="00494245" w:rsidP="00A70275">
            <w:pPr>
              <w:numPr>
                <w:ilvl w:val="0"/>
                <w:numId w:val="1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формирование навыков прогнозирования как предвидения будущих событий и развития процесса;</w:t>
            </w:r>
          </w:p>
          <w:p w:rsidR="00494245" w:rsidRPr="00494245" w:rsidRDefault="00494245" w:rsidP="00A70275">
            <w:pPr>
              <w:numPr>
                <w:ilvl w:val="0"/>
                <w:numId w:val="1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принятие ответственности за свой выбор организации своей учебной деятельности</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творческие учебные задания, практические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проблемные ситуации;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проектная и исследовательская деятельность</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Тест-опросник для определения уровня самооценки (С.В. Ковалев)</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Диагностика коммуникативного контроля (М. Шнайдер)</w:t>
            </w:r>
          </w:p>
        </w:tc>
      </w:tr>
      <w:tr w:rsidR="00494245" w:rsidRPr="00494245" w:rsidTr="00F907E1">
        <w:tc>
          <w:tcPr>
            <w:tcW w:w="10082" w:type="dxa"/>
            <w:gridSpan w:val="3"/>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sz w:val="24"/>
                <w:szCs w:val="24"/>
              </w:rPr>
              <w:t>Познавательные УУД</w:t>
            </w:r>
            <w:r w:rsidRPr="00494245">
              <w:rPr>
                <w:rFonts w:ascii="Times New Roman" w:hAnsi="Times New Roman"/>
                <w:sz w:val="24"/>
                <w:szCs w:val="24"/>
              </w:rPr>
              <w:t>. Включают общеучебные, логические, действия постановки и решения проблем.</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sz w:val="24"/>
                <w:szCs w:val="24"/>
              </w:rPr>
              <w:t xml:space="preserve"> </w:t>
            </w:r>
            <w:r w:rsidRPr="00494245">
              <w:rPr>
                <w:rFonts w:ascii="Times New Roman" w:hAnsi="Times New Roman"/>
                <w:b/>
                <w:sz w:val="24"/>
                <w:szCs w:val="24"/>
              </w:rPr>
              <w:t>5 класс</w:t>
            </w:r>
          </w:p>
          <w:p w:rsidR="00494245" w:rsidRPr="00494245" w:rsidRDefault="00494245" w:rsidP="00A70275">
            <w:pPr>
              <w:numPr>
                <w:ilvl w:val="0"/>
                <w:numId w:val="18"/>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самостоятельно выделять и формулировать цель;</w:t>
            </w:r>
          </w:p>
          <w:p w:rsidR="00494245" w:rsidRPr="00494245" w:rsidRDefault="00494245" w:rsidP="00A70275">
            <w:pPr>
              <w:numPr>
                <w:ilvl w:val="0"/>
                <w:numId w:val="18"/>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ориентироваться в учебных источниках;</w:t>
            </w:r>
          </w:p>
          <w:p w:rsidR="00494245" w:rsidRPr="00494245" w:rsidRDefault="00494245" w:rsidP="00A70275">
            <w:pPr>
              <w:numPr>
                <w:ilvl w:val="0"/>
                <w:numId w:val="18"/>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отбирать и сопоставлять необходимую информацию из разных источников; </w:t>
            </w:r>
          </w:p>
          <w:p w:rsidR="00494245" w:rsidRPr="00494245" w:rsidRDefault="00494245" w:rsidP="00A70275">
            <w:pPr>
              <w:numPr>
                <w:ilvl w:val="0"/>
                <w:numId w:val="18"/>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анализировать, сравнивать, структурировать различные объекты, явления и факты;</w:t>
            </w:r>
          </w:p>
          <w:p w:rsidR="00494245" w:rsidRPr="00494245" w:rsidRDefault="00494245" w:rsidP="00A70275">
            <w:pPr>
              <w:numPr>
                <w:ilvl w:val="0"/>
                <w:numId w:val="18"/>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самостоятельно делать выводы, перерабатывать информацию, преобразовывать ее, представлять информацию на основе схем, моделей, сообщений;</w:t>
            </w:r>
          </w:p>
          <w:p w:rsidR="00494245" w:rsidRPr="00494245" w:rsidRDefault="00494245" w:rsidP="00A70275">
            <w:pPr>
              <w:numPr>
                <w:ilvl w:val="0"/>
                <w:numId w:val="18"/>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уметь передавать содержание в сжатом, выборочном и развернутом виде;</w:t>
            </w:r>
          </w:p>
          <w:p w:rsidR="00494245" w:rsidRPr="00494245" w:rsidRDefault="00494245" w:rsidP="00A70275">
            <w:pPr>
              <w:numPr>
                <w:ilvl w:val="0"/>
                <w:numId w:val="18"/>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строить речевое высказывание в устной и письменной форме;</w:t>
            </w:r>
          </w:p>
          <w:p w:rsidR="00494245" w:rsidRPr="00494245" w:rsidRDefault="00494245" w:rsidP="00A70275">
            <w:pPr>
              <w:numPr>
                <w:ilvl w:val="0"/>
                <w:numId w:val="18"/>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проводить наблюдение и эксперимент </w:t>
            </w:r>
            <w:r w:rsidRPr="00494245">
              <w:rPr>
                <w:rFonts w:ascii="Times New Roman" w:hAnsi="Times New Roman"/>
                <w:sz w:val="24"/>
                <w:szCs w:val="24"/>
              </w:rPr>
              <w:lastRenderedPageBreak/>
              <w:t>под руководством учителя</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задания творческого и поискового характера (проблемные вопросы, учебные задачи или проблемные ситуации);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учебные проекты и проектные задачи, моделирование;</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дискуссии, беседы, наблюдения, опыты, практические работы;</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сочинения на заданную тему и редактирование;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смысловое чтение и извлечение необходимой информации</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Предметные тесты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Срезовые контрольные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Педагогическое наблюдение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Контроль выполнения домашних заданий</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lastRenderedPageBreak/>
              <w:t>6 класс</w:t>
            </w:r>
          </w:p>
          <w:p w:rsidR="00494245" w:rsidRPr="00494245" w:rsidRDefault="00494245" w:rsidP="00A70275">
            <w:pPr>
              <w:numPr>
                <w:ilvl w:val="0"/>
                <w:numId w:val="19"/>
              </w:numPr>
              <w:spacing w:after="0"/>
              <w:ind w:left="0" w:firstLine="142"/>
              <w:jc w:val="both"/>
              <w:rPr>
                <w:rFonts w:ascii="Times New Roman" w:hAnsi="Times New Roman"/>
                <w:sz w:val="24"/>
                <w:szCs w:val="24"/>
              </w:rPr>
            </w:pPr>
            <w:r w:rsidRPr="00494245">
              <w:rPr>
                <w:rFonts w:ascii="Times New Roman" w:hAnsi="Times New Roman"/>
                <w:sz w:val="24"/>
                <w:szCs w:val="24"/>
              </w:rPr>
              <w:t>выбирать  наиболее эффективных способов решения задач в зависимости от конкретных условий;</w:t>
            </w:r>
          </w:p>
          <w:p w:rsidR="00494245" w:rsidRPr="00494245" w:rsidRDefault="00494245" w:rsidP="00A70275">
            <w:pPr>
              <w:numPr>
                <w:ilvl w:val="0"/>
                <w:numId w:val="1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контролировать  и оценивать процесс и результат деятельности;</w:t>
            </w:r>
          </w:p>
          <w:p w:rsidR="00494245" w:rsidRPr="00494245" w:rsidRDefault="00494245" w:rsidP="00A70275">
            <w:pPr>
              <w:numPr>
                <w:ilvl w:val="0"/>
                <w:numId w:val="1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овладеть навыками смыслового чтения как способа осмысление цели чтения и выбор вида чтения в зависимости от цели;</w:t>
            </w:r>
          </w:p>
          <w:p w:rsidR="00494245" w:rsidRPr="00494245" w:rsidRDefault="00494245" w:rsidP="00A70275">
            <w:pPr>
              <w:numPr>
                <w:ilvl w:val="0"/>
                <w:numId w:val="1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извлечение необходимой информации из прослушанных текстов различных жанров;</w:t>
            </w:r>
          </w:p>
          <w:p w:rsidR="00494245" w:rsidRPr="00494245" w:rsidRDefault="00494245" w:rsidP="00A70275">
            <w:pPr>
              <w:numPr>
                <w:ilvl w:val="0"/>
                <w:numId w:val="1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определение основной и второстепенной информации;</w:t>
            </w:r>
          </w:p>
          <w:p w:rsidR="00494245" w:rsidRPr="00494245" w:rsidRDefault="00494245" w:rsidP="00A70275">
            <w:pPr>
              <w:numPr>
                <w:ilvl w:val="0"/>
                <w:numId w:val="1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давать определения понятиям, устанавливать причинно-следственные связи;</w:t>
            </w:r>
          </w:p>
          <w:p w:rsidR="00494245" w:rsidRPr="00494245" w:rsidRDefault="00494245" w:rsidP="00A70275">
            <w:pPr>
              <w:numPr>
                <w:ilvl w:val="0"/>
                <w:numId w:val="19"/>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осуществлять расширенный поиск информации с использованием ресурсов библиотек и Интернета</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задания творческого и поискового характера (проблемные вопросы, учебные задачи и проблемные ситуации);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учебные проекты и проектные задачи, моделирование;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беседы, дискуссии, наблюдения, опыты, практические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сочинения на заданную тему и редактирование;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смысловое чтение и извлечение информации</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Предметные тесты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Срезовые контрольные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Педагогическое наблюдение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Контроль выполнения домашних заданий</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7 класс</w:t>
            </w:r>
          </w:p>
          <w:p w:rsidR="00494245" w:rsidRPr="00494245" w:rsidRDefault="00494245" w:rsidP="00A70275">
            <w:pPr>
              <w:numPr>
                <w:ilvl w:val="0"/>
                <w:numId w:val="2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свободно ориентироваться и воспринимать  тексты художественного, научного, публицистического  и официально-делового стилей;</w:t>
            </w:r>
          </w:p>
          <w:p w:rsidR="00494245" w:rsidRPr="00494245" w:rsidRDefault="00494245" w:rsidP="00A70275">
            <w:pPr>
              <w:numPr>
                <w:ilvl w:val="0"/>
                <w:numId w:val="2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понимать  и адекватно оценивать  язык  средств массовой информации;</w:t>
            </w:r>
          </w:p>
          <w:p w:rsidR="00494245" w:rsidRPr="00494245" w:rsidRDefault="00494245" w:rsidP="00A70275">
            <w:pPr>
              <w:numPr>
                <w:ilvl w:val="0"/>
                <w:numId w:val="2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адекватно, подробно, сжато, выборочно передавать содержание текста;</w:t>
            </w:r>
          </w:p>
          <w:p w:rsidR="00494245" w:rsidRPr="00494245" w:rsidRDefault="00494245" w:rsidP="00A70275">
            <w:pPr>
              <w:numPr>
                <w:ilvl w:val="0"/>
                <w:numId w:val="2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составлять тексты различных жанров, соблюдая нормы построения текста (соответствие теме, жанру, стилю речи и др.);</w:t>
            </w:r>
          </w:p>
          <w:p w:rsidR="00494245" w:rsidRPr="00494245" w:rsidRDefault="00494245" w:rsidP="00A70275">
            <w:pPr>
              <w:numPr>
                <w:ilvl w:val="0"/>
                <w:numId w:val="2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создавать и преобразовывать модели и схемы для решения задач;</w:t>
            </w:r>
          </w:p>
          <w:p w:rsidR="00494245" w:rsidRPr="00494245" w:rsidRDefault="00494245" w:rsidP="00A70275">
            <w:pPr>
              <w:numPr>
                <w:ilvl w:val="0"/>
                <w:numId w:val="20"/>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задания творческого и поискового характера (проблемные вопросы, учебные задачи или проблемные ситуации);</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учебные проекты и проектные задачи, моделирование;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дискуссии, беседы, наблюдения, опыты, практические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сочинения на заданную тему и редактирование;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смысловое чтение и извлечение информации</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Предметные тесты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Срезовые контрольные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Педагогическое наблюдение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Контроль выполнения домашних заданий</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8 класс</w:t>
            </w:r>
          </w:p>
          <w:p w:rsidR="00494245" w:rsidRPr="00494245" w:rsidRDefault="00494245" w:rsidP="00A70275">
            <w:pPr>
              <w:numPr>
                <w:ilvl w:val="0"/>
                <w:numId w:val="21"/>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анализ объектов с целью выделения признаков (существенных, несущественных);</w:t>
            </w:r>
          </w:p>
          <w:p w:rsidR="00494245" w:rsidRPr="00494245" w:rsidRDefault="00494245" w:rsidP="00A70275">
            <w:pPr>
              <w:numPr>
                <w:ilvl w:val="0"/>
                <w:numId w:val="21"/>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lastRenderedPageBreak/>
              <w:t>синтез как составление целого из частей, в том числе самостоятельно достраивая, восполняя недостающие компоненты;</w:t>
            </w:r>
          </w:p>
          <w:p w:rsidR="00494245" w:rsidRPr="00494245" w:rsidRDefault="00494245" w:rsidP="00A70275">
            <w:pPr>
              <w:numPr>
                <w:ilvl w:val="0"/>
                <w:numId w:val="21"/>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выбор оснований и критериев для сравнения, </w:t>
            </w:r>
            <w:proofErr w:type="spellStart"/>
            <w:r w:rsidRPr="00494245">
              <w:rPr>
                <w:rFonts w:ascii="Times New Roman" w:hAnsi="Times New Roman"/>
                <w:sz w:val="24"/>
                <w:szCs w:val="24"/>
              </w:rPr>
              <w:t>сериации</w:t>
            </w:r>
            <w:proofErr w:type="spellEnd"/>
            <w:r w:rsidRPr="00494245">
              <w:rPr>
                <w:rFonts w:ascii="Times New Roman" w:hAnsi="Times New Roman"/>
                <w:sz w:val="24"/>
                <w:szCs w:val="24"/>
              </w:rPr>
              <w:t>, классификации объектов, самостоятельно выбирая  основания для указанных логических операций;</w:t>
            </w:r>
          </w:p>
          <w:p w:rsidR="00494245" w:rsidRPr="00494245" w:rsidRDefault="00494245" w:rsidP="00A70275">
            <w:pPr>
              <w:numPr>
                <w:ilvl w:val="0"/>
                <w:numId w:val="21"/>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осуществлять выбор наиболее эффективных способов решения задач в зависимости от конкретных условий;</w:t>
            </w:r>
          </w:p>
          <w:p w:rsidR="00494245" w:rsidRPr="00494245" w:rsidRDefault="00494245" w:rsidP="00A70275">
            <w:pPr>
              <w:numPr>
                <w:ilvl w:val="0"/>
                <w:numId w:val="21"/>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обобщать понятия – осуществлять логическую операцию перехода от видовых признаков к родовому понятию, от понятия с наименьшим объемом к понятию с большим объемом;</w:t>
            </w:r>
          </w:p>
          <w:p w:rsidR="00494245" w:rsidRPr="00494245" w:rsidRDefault="00494245" w:rsidP="00A70275">
            <w:pPr>
              <w:numPr>
                <w:ilvl w:val="0"/>
                <w:numId w:val="21"/>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 xml:space="preserve">задания творческого и поискового характера (проблемные вопросы, учебные </w:t>
            </w:r>
            <w:r w:rsidRPr="00494245">
              <w:rPr>
                <w:rFonts w:ascii="Times New Roman" w:hAnsi="Times New Roman"/>
                <w:sz w:val="24"/>
                <w:szCs w:val="24"/>
              </w:rPr>
              <w:lastRenderedPageBreak/>
              <w:t>задачи или проблемные ситуации);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учебные проекты и проектные задачи, моделирование;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дискуссии, беседы, наблюдения, опыты, практические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сочинения на заданную тему и редактирование;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смысловое чтение и извлечение информации</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Предметные тесты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Срезовые контрольные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Педагогическое </w:t>
            </w:r>
            <w:r w:rsidRPr="00494245">
              <w:rPr>
                <w:rFonts w:ascii="Times New Roman" w:hAnsi="Times New Roman"/>
                <w:sz w:val="24"/>
                <w:szCs w:val="24"/>
              </w:rPr>
              <w:lastRenderedPageBreak/>
              <w:t>наблюдение</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lastRenderedPageBreak/>
              <w:t>9 класс</w:t>
            </w:r>
          </w:p>
          <w:p w:rsidR="00494245" w:rsidRPr="00494245" w:rsidRDefault="00494245" w:rsidP="00A70275">
            <w:pPr>
              <w:numPr>
                <w:ilvl w:val="0"/>
                <w:numId w:val="22"/>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строить классификацию на основе дихотомического деления (на основе отрицания);</w:t>
            </w:r>
          </w:p>
          <w:p w:rsidR="00494245" w:rsidRPr="00494245" w:rsidRDefault="00494245" w:rsidP="00A70275">
            <w:pPr>
              <w:numPr>
                <w:ilvl w:val="0"/>
                <w:numId w:val="22"/>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устанавливать причинно-следственных связей, строить логические цепи рассуждений, доказательств;</w:t>
            </w:r>
          </w:p>
          <w:p w:rsidR="00494245" w:rsidRPr="00494245" w:rsidRDefault="00494245" w:rsidP="00A70275">
            <w:pPr>
              <w:numPr>
                <w:ilvl w:val="0"/>
                <w:numId w:val="22"/>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494245" w:rsidRPr="00494245" w:rsidRDefault="00494245" w:rsidP="00A70275">
            <w:pPr>
              <w:numPr>
                <w:ilvl w:val="0"/>
                <w:numId w:val="22"/>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объяснять явления, процессы, связи и отношения, выявляемые в ходе исследования;</w:t>
            </w:r>
          </w:p>
          <w:p w:rsidR="00494245" w:rsidRPr="00494245" w:rsidRDefault="00494245" w:rsidP="00A70275">
            <w:pPr>
              <w:numPr>
                <w:ilvl w:val="0"/>
                <w:numId w:val="22"/>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овладение основами ознакомительного, изучающего, усваивающего и поискового чтения</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задания творческого и поискового характера (проблемные вопросы, учебные задачи или проблемные ситуации);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учебные проекты и проектные задачи, моделирование;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дискуссии, беседы, наблюдения, опыты, практические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сочинения на заданную тему и редактирование;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смысловое чтение и извлечение информации</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Предметные тесты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Срезовые контрольные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Педагогическое наблюдение</w:t>
            </w:r>
          </w:p>
        </w:tc>
      </w:tr>
      <w:tr w:rsidR="00494245" w:rsidRPr="00494245" w:rsidTr="00F907E1">
        <w:tc>
          <w:tcPr>
            <w:tcW w:w="10082" w:type="dxa"/>
            <w:gridSpan w:val="3"/>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sz w:val="24"/>
                <w:szCs w:val="24"/>
              </w:rPr>
              <w:t>Коммуникативные УУД.</w:t>
            </w:r>
            <w:r w:rsidRPr="00494245">
              <w:rPr>
                <w:rFonts w:ascii="Times New Roman" w:hAnsi="Times New Roman"/>
                <w:sz w:val="24"/>
                <w:szCs w:val="24"/>
              </w:rPr>
              <w:t xml:space="preserve"> Умение общаться, взаимодействовать с людьми</w:t>
            </w: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 xml:space="preserve"> 5 класс</w:t>
            </w:r>
          </w:p>
          <w:p w:rsidR="00494245" w:rsidRPr="00494245" w:rsidRDefault="00494245" w:rsidP="00A70275">
            <w:pPr>
              <w:numPr>
                <w:ilvl w:val="0"/>
                <w:numId w:val="23"/>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участвовать в диалоге: слушать и </w:t>
            </w:r>
            <w:r w:rsidRPr="00494245">
              <w:rPr>
                <w:rFonts w:ascii="Times New Roman" w:hAnsi="Times New Roman"/>
                <w:sz w:val="24"/>
                <w:szCs w:val="24"/>
              </w:rPr>
              <w:lastRenderedPageBreak/>
              <w:t>понимать других, высказывать свою точку зрения на события, поступки;</w:t>
            </w:r>
          </w:p>
          <w:p w:rsidR="00494245" w:rsidRPr="00494245" w:rsidRDefault="00494245" w:rsidP="00A70275">
            <w:pPr>
              <w:numPr>
                <w:ilvl w:val="0"/>
                <w:numId w:val="23"/>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оформлять свои мысли в устной и письменной речи;</w:t>
            </w:r>
          </w:p>
          <w:p w:rsidR="00494245" w:rsidRPr="00494245" w:rsidRDefault="00494245" w:rsidP="00A70275">
            <w:pPr>
              <w:numPr>
                <w:ilvl w:val="0"/>
                <w:numId w:val="23"/>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выполнять различные роли в группе, сотрудничать в совместном решении проблемы;</w:t>
            </w:r>
          </w:p>
          <w:p w:rsidR="00494245" w:rsidRPr="00494245" w:rsidRDefault="00494245" w:rsidP="00A70275">
            <w:pPr>
              <w:numPr>
                <w:ilvl w:val="0"/>
                <w:numId w:val="23"/>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отстаивать и аргументировать свою точку зрения, соблюдая правила речевого этикета;</w:t>
            </w:r>
          </w:p>
          <w:p w:rsidR="00494245" w:rsidRPr="00494245" w:rsidRDefault="00494245" w:rsidP="00A70275">
            <w:pPr>
              <w:numPr>
                <w:ilvl w:val="0"/>
                <w:numId w:val="23"/>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критично относиться к своему мнению, договариваться с людьми иных позиций, понимать точку зрения другого;</w:t>
            </w:r>
          </w:p>
          <w:p w:rsidR="00494245" w:rsidRPr="00494245" w:rsidRDefault="00494245" w:rsidP="00A70275">
            <w:pPr>
              <w:numPr>
                <w:ilvl w:val="0"/>
                <w:numId w:val="23"/>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предвидеть последствия коллективных решений</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групповые формы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беседы, игры, сочинения;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КТД, дискуссии;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самоуправление;   </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конференции;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игры-состязания, игры – конкурсы</w:t>
            </w:r>
          </w:p>
        </w:tc>
        <w:tc>
          <w:tcPr>
            <w:tcW w:w="2700" w:type="dxa"/>
            <w:tcBorders>
              <w:top w:val="single" w:sz="4" w:space="0" w:color="000000"/>
              <w:left w:val="single" w:sz="4" w:space="0" w:color="000000"/>
              <w:bottom w:val="single" w:sz="4" w:space="0" w:color="000000"/>
              <w:right w:val="single" w:sz="4" w:space="0" w:color="000000"/>
            </w:tcBorders>
          </w:tcPr>
          <w:p w:rsidR="00494245" w:rsidRPr="00494245" w:rsidRDefault="00494245" w:rsidP="00494245">
            <w:pPr>
              <w:spacing w:after="0"/>
              <w:ind w:firstLine="142"/>
              <w:jc w:val="both"/>
              <w:rPr>
                <w:rFonts w:ascii="Times New Roman" w:hAnsi="Times New Roman"/>
                <w:sz w:val="24"/>
                <w:szCs w:val="24"/>
              </w:rPr>
            </w:pP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lastRenderedPageBreak/>
              <w:t>6 класс</w:t>
            </w:r>
          </w:p>
          <w:p w:rsidR="00494245" w:rsidRPr="00494245" w:rsidRDefault="00494245" w:rsidP="00A70275">
            <w:pPr>
              <w:numPr>
                <w:ilvl w:val="0"/>
                <w:numId w:val="2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понимать возможности различных точек зрения, которые не совпадают </w:t>
            </w:r>
            <w:proofErr w:type="gramStart"/>
            <w:r w:rsidRPr="00494245">
              <w:rPr>
                <w:rFonts w:ascii="Times New Roman" w:hAnsi="Times New Roman"/>
                <w:sz w:val="24"/>
                <w:szCs w:val="24"/>
              </w:rPr>
              <w:t>с</w:t>
            </w:r>
            <w:proofErr w:type="gramEnd"/>
            <w:r w:rsidRPr="00494245">
              <w:rPr>
                <w:rFonts w:ascii="Times New Roman" w:hAnsi="Times New Roman"/>
                <w:sz w:val="24"/>
                <w:szCs w:val="24"/>
              </w:rPr>
              <w:t xml:space="preserve"> собственной;</w:t>
            </w:r>
          </w:p>
          <w:p w:rsidR="00494245" w:rsidRPr="00494245" w:rsidRDefault="00494245" w:rsidP="00A70275">
            <w:pPr>
              <w:numPr>
                <w:ilvl w:val="0"/>
                <w:numId w:val="2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готовность к обсуждению разных точек зрения и выработке общей (групповой позиции);</w:t>
            </w:r>
          </w:p>
          <w:p w:rsidR="00494245" w:rsidRPr="00494245" w:rsidRDefault="00494245" w:rsidP="00A70275">
            <w:pPr>
              <w:numPr>
                <w:ilvl w:val="0"/>
                <w:numId w:val="2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определять цели и функции участников, способы их взаимодействия;</w:t>
            </w:r>
          </w:p>
          <w:p w:rsidR="00494245" w:rsidRPr="00494245" w:rsidRDefault="00494245" w:rsidP="00A70275">
            <w:pPr>
              <w:numPr>
                <w:ilvl w:val="0"/>
                <w:numId w:val="2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планировать общие способы работы группы;</w:t>
            </w:r>
          </w:p>
          <w:p w:rsidR="00494245" w:rsidRPr="00494245" w:rsidRDefault="00494245" w:rsidP="00A70275">
            <w:pPr>
              <w:numPr>
                <w:ilvl w:val="0"/>
                <w:numId w:val="2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обмениваться знаниями между членами группы для принятия эффективных совместных решений;</w:t>
            </w:r>
          </w:p>
          <w:p w:rsidR="00494245" w:rsidRPr="00494245" w:rsidRDefault="00494245" w:rsidP="00A70275">
            <w:pPr>
              <w:numPr>
                <w:ilvl w:val="0"/>
                <w:numId w:val="24"/>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уважительное отношение к партнерам, внимание к личности </w:t>
            </w:r>
            <w:proofErr w:type="gramStart"/>
            <w:r w:rsidRPr="00494245">
              <w:rPr>
                <w:rFonts w:ascii="Times New Roman" w:hAnsi="Times New Roman"/>
                <w:sz w:val="24"/>
                <w:szCs w:val="24"/>
              </w:rPr>
              <w:t>другого</w:t>
            </w:r>
            <w:proofErr w:type="gramEnd"/>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групповые формы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беседы, игры, сочинения;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КТД, дискуссии;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самоуправление;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конференции;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игры – состязания, игры – конкурсы</w:t>
            </w:r>
          </w:p>
        </w:tc>
        <w:tc>
          <w:tcPr>
            <w:tcW w:w="2700" w:type="dxa"/>
            <w:tcBorders>
              <w:top w:val="single" w:sz="4" w:space="0" w:color="000000"/>
              <w:left w:val="single" w:sz="4" w:space="0" w:color="000000"/>
              <w:bottom w:val="single" w:sz="4" w:space="0" w:color="000000"/>
              <w:right w:val="single" w:sz="4" w:space="0" w:color="000000"/>
            </w:tcBorders>
          </w:tcPr>
          <w:p w:rsidR="00494245" w:rsidRPr="00494245" w:rsidRDefault="00494245" w:rsidP="00494245">
            <w:pPr>
              <w:spacing w:after="0"/>
              <w:ind w:firstLine="142"/>
              <w:jc w:val="both"/>
              <w:rPr>
                <w:rFonts w:ascii="Times New Roman" w:hAnsi="Times New Roman"/>
                <w:b/>
                <w:sz w:val="24"/>
                <w:szCs w:val="24"/>
              </w:rPr>
            </w:pP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7 класс</w:t>
            </w:r>
          </w:p>
          <w:p w:rsidR="00494245" w:rsidRPr="00494245" w:rsidRDefault="00494245" w:rsidP="00A70275">
            <w:pPr>
              <w:numPr>
                <w:ilvl w:val="0"/>
                <w:numId w:val="25"/>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устанавливать и сравнивать разные точки зрения, прежде чем принимать решение и делать выбор;</w:t>
            </w:r>
          </w:p>
          <w:p w:rsidR="00494245" w:rsidRPr="00494245" w:rsidRDefault="00494245" w:rsidP="00A70275">
            <w:pPr>
              <w:numPr>
                <w:ilvl w:val="0"/>
                <w:numId w:val="25"/>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способность брать на себя инициативу в организации совместного действия;</w:t>
            </w:r>
          </w:p>
          <w:p w:rsidR="00494245" w:rsidRPr="00494245" w:rsidRDefault="00494245" w:rsidP="00A70275">
            <w:pPr>
              <w:numPr>
                <w:ilvl w:val="0"/>
                <w:numId w:val="25"/>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готовность адекватно реагировать на нужды других, оказывать помощь и эмоциональную поддержку  партнерам в процессе достижения общей цели совместной деятельности;</w:t>
            </w:r>
          </w:p>
          <w:p w:rsidR="00494245" w:rsidRPr="00494245" w:rsidRDefault="00494245" w:rsidP="00A70275">
            <w:pPr>
              <w:numPr>
                <w:ilvl w:val="0"/>
                <w:numId w:val="25"/>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использовать адекватные языковые средства для отражения в форме речевых </w:t>
            </w:r>
            <w:r w:rsidRPr="00494245">
              <w:rPr>
                <w:rFonts w:ascii="Times New Roman" w:hAnsi="Times New Roman"/>
                <w:sz w:val="24"/>
                <w:szCs w:val="24"/>
              </w:rPr>
              <w:lastRenderedPageBreak/>
              <w:t>высказываний своих чувств, мыслей, побуждений</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групповые формы работы; беседы, игры, сочинения; КТД, дискуссии;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самоуправление;   </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конференции;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игры – состязания, игры – конкурсы;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психологические практикумы и тренинги</w:t>
            </w:r>
          </w:p>
        </w:tc>
        <w:tc>
          <w:tcPr>
            <w:tcW w:w="2700" w:type="dxa"/>
            <w:tcBorders>
              <w:top w:val="single" w:sz="4" w:space="0" w:color="000000"/>
              <w:left w:val="single" w:sz="4" w:space="0" w:color="000000"/>
              <w:bottom w:val="single" w:sz="4" w:space="0" w:color="000000"/>
              <w:right w:val="single" w:sz="4" w:space="0" w:color="000000"/>
            </w:tcBorders>
          </w:tcPr>
          <w:p w:rsidR="00494245" w:rsidRPr="00494245" w:rsidRDefault="00494245" w:rsidP="00494245">
            <w:pPr>
              <w:spacing w:after="0"/>
              <w:ind w:firstLine="142"/>
              <w:jc w:val="both"/>
              <w:rPr>
                <w:rFonts w:ascii="Times New Roman" w:hAnsi="Times New Roman"/>
                <w:b/>
                <w:sz w:val="24"/>
                <w:szCs w:val="24"/>
              </w:rPr>
            </w:pP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lastRenderedPageBreak/>
              <w:t>8 класс</w:t>
            </w:r>
          </w:p>
          <w:p w:rsidR="00494245" w:rsidRPr="00494245" w:rsidRDefault="00494245" w:rsidP="00A70275">
            <w:pPr>
              <w:numPr>
                <w:ilvl w:val="0"/>
                <w:numId w:val="26"/>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w:t>
            </w:r>
            <w:proofErr w:type="gramStart"/>
            <w:r w:rsidRPr="00494245">
              <w:rPr>
                <w:rFonts w:ascii="Times New Roman" w:hAnsi="Times New Roman"/>
                <w:sz w:val="24"/>
                <w:szCs w:val="24"/>
              </w:rPr>
              <w:t>родного</w:t>
            </w:r>
            <w:proofErr w:type="gramEnd"/>
            <w:r w:rsidRPr="00494245">
              <w:rPr>
                <w:rFonts w:ascii="Times New Roman" w:hAnsi="Times New Roman"/>
                <w:sz w:val="24"/>
                <w:szCs w:val="24"/>
              </w:rPr>
              <w:t xml:space="preserve"> языка;</w:t>
            </w:r>
          </w:p>
          <w:p w:rsidR="00494245" w:rsidRPr="00494245" w:rsidRDefault="00494245" w:rsidP="00A70275">
            <w:pPr>
              <w:numPr>
                <w:ilvl w:val="0"/>
                <w:numId w:val="26"/>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умение аргументировать свою точку зрения, спорить и отстаивать свою позицию невраждебным для оппонентов способом;</w:t>
            </w:r>
          </w:p>
          <w:p w:rsidR="00494245" w:rsidRPr="00494245" w:rsidRDefault="00494245" w:rsidP="00A70275">
            <w:pPr>
              <w:numPr>
                <w:ilvl w:val="0"/>
                <w:numId w:val="26"/>
              </w:numPr>
              <w:spacing w:after="0"/>
              <w:ind w:left="0" w:firstLine="142"/>
              <w:jc w:val="both"/>
              <w:rPr>
                <w:rFonts w:ascii="Times New Roman" w:hAnsi="Times New Roman"/>
                <w:sz w:val="24"/>
                <w:szCs w:val="24"/>
              </w:rPr>
            </w:pPr>
            <w:r w:rsidRPr="00494245">
              <w:rPr>
                <w:rFonts w:ascii="Times New Roman" w:hAnsi="Times New Roman"/>
                <w:sz w:val="24"/>
                <w:szCs w:val="24"/>
              </w:rPr>
              <w:t>способность с помощью вопросов добывать недостающую информацию (познавательная инициативность);</w:t>
            </w:r>
          </w:p>
          <w:p w:rsidR="00494245" w:rsidRPr="00494245" w:rsidRDefault="00494245" w:rsidP="00A70275">
            <w:pPr>
              <w:numPr>
                <w:ilvl w:val="0"/>
                <w:numId w:val="26"/>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устанавливать рабочие отношения, эффективно сотрудничать и способствовать продуктивной кооперации;</w:t>
            </w:r>
          </w:p>
          <w:p w:rsidR="00494245" w:rsidRPr="00494245" w:rsidRDefault="00494245" w:rsidP="00A70275">
            <w:pPr>
              <w:numPr>
                <w:ilvl w:val="0"/>
                <w:numId w:val="26"/>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адекватное межличностное восприятие партнера</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групповые формы работы;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беседы, игры, сочинения;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КТД, дискуссии;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самоуправление;   </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конференции;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игры – состязания, игры – конкурсы</w:t>
            </w:r>
          </w:p>
        </w:tc>
        <w:tc>
          <w:tcPr>
            <w:tcW w:w="2700" w:type="dxa"/>
            <w:tcBorders>
              <w:top w:val="single" w:sz="4" w:space="0" w:color="000000"/>
              <w:left w:val="single" w:sz="4" w:space="0" w:color="000000"/>
              <w:bottom w:val="single" w:sz="4" w:space="0" w:color="000000"/>
              <w:right w:val="single" w:sz="4" w:space="0" w:color="000000"/>
            </w:tcBorders>
          </w:tcPr>
          <w:p w:rsidR="00494245" w:rsidRPr="00494245" w:rsidRDefault="00494245" w:rsidP="00494245">
            <w:pPr>
              <w:spacing w:after="0"/>
              <w:ind w:firstLine="142"/>
              <w:jc w:val="both"/>
              <w:rPr>
                <w:rFonts w:ascii="Times New Roman" w:hAnsi="Times New Roman"/>
                <w:b/>
                <w:sz w:val="24"/>
                <w:szCs w:val="24"/>
              </w:rPr>
            </w:pPr>
          </w:p>
        </w:tc>
      </w:tr>
      <w:tr w:rsidR="00494245" w:rsidRPr="00494245" w:rsidTr="00F907E1">
        <w:tc>
          <w:tcPr>
            <w:tcW w:w="4862"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ind w:firstLine="142"/>
              <w:jc w:val="both"/>
              <w:rPr>
                <w:rFonts w:ascii="Times New Roman" w:hAnsi="Times New Roman"/>
                <w:b/>
                <w:sz w:val="24"/>
                <w:szCs w:val="24"/>
              </w:rPr>
            </w:pPr>
            <w:r w:rsidRPr="00494245">
              <w:rPr>
                <w:rFonts w:ascii="Times New Roman" w:hAnsi="Times New Roman"/>
                <w:b/>
                <w:sz w:val="24"/>
                <w:szCs w:val="24"/>
              </w:rPr>
              <w:t>9 класс</w:t>
            </w:r>
          </w:p>
          <w:p w:rsidR="00494245" w:rsidRPr="00494245" w:rsidRDefault="00494245" w:rsidP="00A70275">
            <w:pPr>
              <w:numPr>
                <w:ilvl w:val="0"/>
                <w:numId w:val="2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494245" w:rsidRPr="00494245" w:rsidRDefault="00494245" w:rsidP="00A70275">
            <w:pPr>
              <w:numPr>
                <w:ilvl w:val="0"/>
                <w:numId w:val="2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управлять поведением партнера через контроль, коррекцию, оценку действий, умение убеждать;</w:t>
            </w:r>
          </w:p>
          <w:p w:rsidR="00494245" w:rsidRPr="00494245" w:rsidRDefault="00494245" w:rsidP="00A70275">
            <w:pPr>
              <w:numPr>
                <w:ilvl w:val="0"/>
                <w:numId w:val="2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интегрироваться в группу сверстников и строить продуктивное взаимодействие с людьми разных возрастных категорий;</w:t>
            </w:r>
          </w:p>
          <w:p w:rsidR="00494245" w:rsidRPr="00494245" w:rsidRDefault="00494245" w:rsidP="00A70275">
            <w:pPr>
              <w:numPr>
                <w:ilvl w:val="0"/>
                <w:numId w:val="2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переводить конфликтную ситуацию в логический план и разрешать ее как задачу через анализ ее условий;</w:t>
            </w:r>
          </w:p>
          <w:p w:rsidR="00494245" w:rsidRPr="00494245" w:rsidRDefault="00494245" w:rsidP="00A70275">
            <w:pPr>
              <w:numPr>
                <w:ilvl w:val="0"/>
                <w:numId w:val="2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стремиться устанавливать доверительные отношения взаимопонимания, способность к эмпатии;</w:t>
            </w:r>
          </w:p>
          <w:p w:rsidR="00494245" w:rsidRPr="00494245" w:rsidRDefault="00494245" w:rsidP="00A70275">
            <w:pPr>
              <w:numPr>
                <w:ilvl w:val="0"/>
                <w:numId w:val="27"/>
              </w:numPr>
              <w:tabs>
                <w:tab w:val="num" w:pos="252"/>
              </w:tabs>
              <w:spacing w:after="0"/>
              <w:ind w:left="0" w:firstLine="142"/>
              <w:jc w:val="both"/>
              <w:rPr>
                <w:rFonts w:ascii="Times New Roman" w:hAnsi="Times New Roman"/>
                <w:sz w:val="24"/>
                <w:szCs w:val="24"/>
              </w:rPr>
            </w:pPr>
            <w:r w:rsidRPr="00494245">
              <w:rPr>
                <w:rFonts w:ascii="Times New Roman" w:hAnsi="Times New Roman"/>
                <w:sz w:val="24"/>
                <w:szCs w:val="24"/>
              </w:rPr>
              <w:t xml:space="preserve">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w:t>
            </w:r>
            <w:r w:rsidRPr="00494245">
              <w:rPr>
                <w:rFonts w:ascii="Times New Roman" w:hAnsi="Times New Roman"/>
                <w:sz w:val="24"/>
                <w:szCs w:val="24"/>
              </w:rPr>
              <w:lastRenderedPageBreak/>
              <w:t xml:space="preserve">внутренней речи (внутреннего говорения), служащей этапом </w:t>
            </w:r>
            <w:proofErr w:type="spellStart"/>
            <w:r w:rsidRPr="00494245">
              <w:rPr>
                <w:rFonts w:ascii="Times New Roman" w:hAnsi="Times New Roman"/>
                <w:sz w:val="24"/>
                <w:szCs w:val="24"/>
              </w:rPr>
              <w:t>интериоризации</w:t>
            </w:r>
            <w:proofErr w:type="spellEnd"/>
            <w:r w:rsidRPr="00494245">
              <w:rPr>
                <w:rFonts w:ascii="Times New Roman" w:hAnsi="Times New Roman"/>
                <w:sz w:val="24"/>
                <w:szCs w:val="24"/>
              </w:rPr>
              <w:t xml:space="preserve"> – процесса переноса во внутренний план в ходе усвоения умственных действий и понятий.</w:t>
            </w:r>
          </w:p>
        </w:tc>
        <w:tc>
          <w:tcPr>
            <w:tcW w:w="252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lastRenderedPageBreak/>
              <w:t>групповые формы работы; беседы, игры, сочинения;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КТД, дискуссии;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самоуправление;</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конференции;</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игры-состязания, игры - конкурсы;</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психологические практикумы, тренинги, ролевые игры</w:t>
            </w:r>
          </w:p>
        </w:tc>
        <w:tc>
          <w:tcPr>
            <w:tcW w:w="2700" w:type="dxa"/>
            <w:tcBorders>
              <w:top w:val="single" w:sz="4" w:space="0" w:color="000000"/>
              <w:left w:val="single" w:sz="4" w:space="0" w:color="000000"/>
              <w:bottom w:val="single" w:sz="4" w:space="0" w:color="000000"/>
              <w:right w:val="single" w:sz="4" w:space="0" w:color="000000"/>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Тест </w:t>
            </w:r>
            <w:proofErr w:type="gramStart"/>
            <w:r w:rsidRPr="00494245">
              <w:rPr>
                <w:rFonts w:ascii="Times New Roman" w:hAnsi="Times New Roman"/>
                <w:sz w:val="24"/>
                <w:szCs w:val="24"/>
              </w:rPr>
              <w:t>коммуникативных</w:t>
            </w:r>
            <w:proofErr w:type="gramEnd"/>
            <w:r w:rsidRPr="00494245">
              <w:rPr>
                <w:rFonts w:ascii="Times New Roman" w:hAnsi="Times New Roman"/>
                <w:sz w:val="24"/>
                <w:szCs w:val="24"/>
              </w:rPr>
              <w:t xml:space="preserve"> умений </w:t>
            </w:r>
            <w:proofErr w:type="spellStart"/>
            <w:r w:rsidRPr="00494245">
              <w:rPr>
                <w:rFonts w:ascii="Times New Roman" w:hAnsi="Times New Roman"/>
                <w:sz w:val="24"/>
                <w:szCs w:val="24"/>
              </w:rPr>
              <w:t>Л.Михельсона</w:t>
            </w:r>
            <w:proofErr w:type="spellEnd"/>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Методика «Уровень общительности» (В.Ф. </w:t>
            </w:r>
            <w:proofErr w:type="spellStart"/>
            <w:r w:rsidRPr="00494245">
              <w:rPr>
                <w:rFonts w:ascii="Times New Roman" w:hAnsi="Times New Roman"/>
                <w:sz w:val="24"/>
                <w:szCs w:val="24"/>
              </w:rPr>
              <w:t>Ряховский</w:t>
            </w:r>
            <w:proofErr w:type="spellEnd"/>
            <w:r w:rsidRPr="00494245">
              <w:rPr>
                <w:rFonts w:ascii="Times New Roman" w:hAnsi="Times New Roman"/>
                <w:sz w:val="24"/>
                <w:szCs w:val="24"/>
              </w:rPr>
              <w:t>)</w:t>
            </w:r>
          </w:p>
        </w:tc>
      </w:tr>
    </w:tbl>
    <w:p w:rsidR="00494245" w:rsidRPr="00494245" w:rsidRDefault="00494245" w:rsidP="00494245">
      <w:pPr>
        <w:spacing w:after="0"/>
        <w:rPr>
          <w:rFonts w:ascii="Times New Roman" w:hAnsi="Times New Roman"/>
          <w:b/>
          <w:bCs/>
          <w:sz w:val="24"/>
          <w:szCs w:val="24"/>
        </w:rPr>
      </w:pPr>
      <w:r w:rsidRPr="00494245">
        <w:rPr>
          <w:rFonts w:ascii="Times New Roman" w:hAnsi="Times New Roman"/>
          <w:b/>
          <w:bCs/>
          <w:sz w:val="24"/>
          <w:szCs w:val="24"/>
        </w:rPr>
        <w:lastRenderedPageBreak/>
        <w:t>Типовые задачи применения универсальных учебных действий</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В основной школе главными результатами образования становится формирование умений организации и программирования эффективной индивидуальной и коллективной деятельности не только учебного, но и социально-творческого характера,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 Приоритетная задача старшей школы как завершающего этапа общего образования является подготовка выпускников к полноценному участию в жизни своего государства в форме продолжения образования и /или трудовой деятельности. Неотъемлемой основой этой готовности выступает не только овладение основами наук, но и приобретение опыта программирования и осуществления целесообразной и результативной деятельности.</w:t>
      </w:r>
    </w:p>
    <w:p w:rsidR="00494245" w:rsidRPr="00494245" w:rsidRDefault="00494245" w:rsidP="00494245">
      <w:pPr>
        <w:spacing w:after="0"/>
        <w:ind w:firstLine="708"/>
        <w:jc w:val="both"/>
        <w:rPr>
          <w:rFonts w:ascii="Times New Roman" w:hAnsi="Times New Roman"/>
          <w:sz w:val="24"/>
          <w:szCs w:val="24"/>
        </w:rPr>
      </w:pPr>
      <w:r w:rsidRPr="00494245">
        <w:rPr>
          <w:rFonts w:ascii="Times New Roman" w:hAnsi="Times New Roman"/>
          <w:sz w:val="24"/>
          <w:szCs w:val="24"/>
        </w:rPr>
        <w:t xml:space="preserve">Таким образом, в процессе освоения программы общего образования должно происходить постепенное расширение сферы самостоятельности и ответственности учащихся. Ученики действуют самостоятельно, решая сначала специально отобранные и сконструированные учебные задачи в начальной школе; затем, в основной школе - задачи, в том числе творческие, включающие социальный контекст. Наконец, в старшей школе они приобретают самостоятельность и эффективность в решении широкого круга жизненных задач.  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 Достижение «умения учиться» предполагает полноценное освоение всех компонентов </w:t>
      </w:r>
      <w:proofErr w:type="gramStart"/>
      <w:r w:rsidRPr="00494245">
        <w:rPr>
          <w:rFonts w:ascii="Times New Roman" w:hAnsi="Times New Roman"/>
          <w:sz w:val="24"/>
          <w:szCs w:val="24"/>
        </w:rPr>
        <w:t>учебной</w:t>
      </w:r>
      <w:proofErr w:type="gramEnd"/>
      <w:r w:rsidRPr="00494245">
        <w:rPr>
          <w:rFonts w:ascii="Times New Roman" w:hAnsi="Times New Roman"/>
          <w:sz w:val="24"/>
          <w:szCs w:val="24"/>
        </w:rPr>
        <w:t xml:space="preserve"> деятельности, которые включают:</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1) познавательные и учебные мотивы,</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2) учебную цель,</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3) учебную задачу,</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4) учебные действия и операции (ориентировка, преобразование материала,</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контроль и оценка).</w:t>
      </w:r>
    </w:p>
    <w:p w:rsidR="00494245" w:rsidRPr="00494245" w:rsidRDefault="00494245" w:rsidP="00494245">
      <w:pPr>
        <w:spacing w:after="0"/>
        <w:ind w:firstLine="708"/>
        <w:jc w:val="both"/>
        <w:rPr>
          <w:rFonts w:ascii="Times New Roman" w:hAnsi="Times New Roman"/>
          <w:sz w:val="24"/>
          <w:szCs w:val="24"/>
        </w:rPr>
      </w:pPr>
      <w:r w:rsidRPr="00494245">
        <w:rPr>
          <w:rFonts w:ascii="Times New Roman" w:hAnsi="Times New Roman"/>
          <w:sz w:val="24"/>
          <w:szCs w:val="24"/>
        </w:rPr>
        <w:t>Согласно модели Программы развития универсальных учебных действий формирование УУД должно осуществляться по следующей схеме:</w:t>
      </w:r>
    </w:p>
    <w:p w:rsidR="00494245" w:rsidRPr="00494245" w:rsidRDefault="00494245" w:rsidP="00A70275">
      <w:pPr>
        <w:numPr>
          <w:ilvl w:val="0"/>
          <w:numId w:val="28"/>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выделение предметных дисциплин, наиболее адекватных для формирования конкретных видов универсальных учебных действий;</w:t>
      </w:r>
    </w:p>
    <w:p w:rsidR="00494245" w:rsidRPr="00494245" w:rsidRDefault="00494245" w:rsidP="00A70275">
      <w:pPr>
        <w:numPr>
          <w:ilvl w:val="0"/>
          <w:numId w:val="28"/>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определение конкретной формы универсального учебного действия, применительно к предметной дисциплине;</w:t>
      </w:r>
    </w:p>
    <w:p w:rsidR="00494245" w:rsidRPr="00494245" w:rsidRDefault="00494245" w:rsidP="00A70275">
      <w:pPr>
        <w:numPr>
          <w:ilvl w:val="0"/>
          <w:numId w:val="28"/>
        </w:numPr>
        <w:autoSpaceDE w:val="0"/>
        <w:autoSpaceDN w:val="0"/>
        <w:adjustRightInd w:val="0"/>
        <w:spacing w:after="0"/>
        <w:ind w:left="0"/>
        <w:rPr>
          <w:rFonts w:ascii="Times New Roman" w:hAnsi="Times New Roman"/>
          <w:sz w:val="24"/>
          <w:szCs w:val="24"/>
        </w:rPr>
      </w:pPr>
      <w:r w:rsidRPr="00494245">
        <w:rPr>
          <w:rFonts w:ascii="Times New Roman" w:hAnsi="Times New Roman"/>
          <w:sz w:val="24"/>
          <w:szCs w:val="24"/>
        </w:rPr>
        <w:t>разработка системы задач, решение которых обеспечит формирование заданных свойств УУД.</w:t>
      </w:r>
    </w:p>
    <w:p w:rsidR="00494245" w:rsidRPr="00494245" w:rsidRDefault="00494245" w:rsidP="00494245">
      <w:pPr>
        <w:spacing w:after="0"/>
        <w:ind w:firstLine="708"/>
        <w:jc w:val="both"/>
        <w:rPr>
          <w:rFonts w:ascii="Times New Roman" w:hAnsi="Times New Roman"/>
          <w:sz w:val="24"/>
          <w:szCs w:val="24"/>
        </w:rPr>
      </w:pPr>
      <w:proofErr w:type="gramStart"/>
      <w:r w:rsidRPr="00494245">
        <w:rPr>
          <w:rFonts w:ascii="Times New Roman" w:hAnsi="Times New Roman"/>
          <w:sz w:val="24"/>
          <w:szCs w:val="24"/>
        </w:rPr>
        <w:t>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«корректировать», «использовать», «прогнозировать».</w:t>
      </w:r>
      <w:proofErr w:type="gramEnd"/>
      <w:r w:rsidRPr="00494245">
        <w:rPr>
          <w:rFonts w:ascii="Times New Roman" w:hAnsi="Times New Roman"/>
          <w:sz w:val="24"/>
          <w:szCs w:val="24"/>
        </w:rPr>
        <w:t xml:space="preserve"> Типовые задачи формирования универсальных учебных действий конструируются учителем на основании следующих общих подходов:</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bCs/>
          <w:sz w:val="24"/>
          <w:szCs w:val="24"/>
        </w:rPr>
        <w:t xml:space="preserve">1. </w:t>
      </w:r>
      <w:r w:rsidRPr="00494245">
        <w:rPr>
          <w:rFonts w:ascii="Times New Roman" w:hAnsi="Times New Roman"/>
          <w:i/>
          <w:iCs/>
          <w:sz w:val="24"/>
          <w:szCs w:val="24"/>
        </w:rPr>
        <w:t>Структура задачи</w:t>
      </w:r>
      <w:r w:rsidRPr="00494245">
        <w:rPr>
          <w:rFonts w:ascii="Times New Roman" w:hAnsi="Times New Roman"/>
          <w:sz w:val="24"/>
          <w:szCs w:val="24"/>
        </w:rPr>
        <w:t>. Любая задача, предназначенная для развития и/или оценки уровня сформированности УУД (</w:t>
      </w:r>
      <w:proofErr w:type="gramStart"/>
      <w:r w:rsidRPr="00494245">
        <w:rPr>
          <w:rFonts w:ascii="Times New Roman" w:hAnsi="Times New Roman"/>
          <w:sz w:val="24"/>
          <w:szCs w:val="24"/>
        </w:rPr>
        <w:t>личностных</w:t>
      </w:r>
      <w:proofErr w:type="gramEnd"/>
      <w:r w:rsidRPr="00494245">
        <w:rPr>
          <w:rFonts w:ascii="Times New Roman" w:hAnsi="Times New Roman"/>
          <w:sz w:val="24"/>
          <w:szCs w:val="24"/>
        </w:rPr>
        <w:t xml:space="preserve">, регулятивных, познавательных и коммуникативных) </w:t>
      </w:r>
      <w:r w:rsidRPr="00494245">
        <w:rPr>
          <w:rFonts w:ascii="Times New Roman" w:hAnsi="Times New Roman"/>
          <w:sz w:val="24"/>
          <w:szCs w:val="24"/>
        </w:rPr>
        <w:lastRenderedPageBreak/>
        <w:t>предполагает осуществление субъектом (в свёрнутом или развёрнутом виде) следующих навыков:</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ознакомление-понимание - применение-анализ-синтез-оценка.</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В общем виде задача состоит из информационного блока и серии вопросов (практических заданий) к нему.</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bCs/>
          <w:sz w:val="24"/>
          <w:szCs w:val="24"/>
        </w:rPr>
        <w:t xml:space="preserve">2. </w:t>
      </w:r>
      <w:r w:rsidRPr="00494245">
        <w:rPr>
          <w:rFonts w:ascii="Times New Roman" w:hAnsi="Times New Roman"/>
          <w:i/>
          <w:iCs/>
          <w:sz w:val="24"/>
          <w:szCs w:val="24"/>
        </w:rPr>
        <w:t>Требования к задачам</w:t>
      </w:r>
      <w:r w:rsidRPr="00494245">
        <w:rPr>
          <w:rFonts w:ascii="Times New Roman" w:hAnsi="Times New Roman"/>
          <w:sz w:val="24"/>
          <w:szCs w:val="24"/>
        </w:rPr>
        <w:t>. Для того</w:t>
      </w:r>
      <w:proofErr w:type="gramStart"/>
      <w:r w:rsidRPr="00494245">
        <w:rPr>
          <w:rFonts w:ascii="Times New Roman" w:hAnsi="Times New Roman"/>
          <w:sz w:val="24"/>
          <w:szCs w:val="24"/>
        </w:rPr>
        <w:t>,</w:t>
      </w:r>
      <w:proofErr w:type="gramEnd"/>
      <w:r w:rsidRPr="00494245">
        <w:rPr>
          <w:rFonts w:ascii="Times New Roman" w:hAnsi="Times New Roman"/>
          <w:sz w:val="24"/>
          <w:szCs w:val="24"/>
        </w:rPr>
        <w:t xml:space="preserve"> чтобы задачи, предназначенные для оценки тех или иных УУД, были валидными, надёжными и объективными, они должны быть:</w:t>
      </w:r>
    </w:p>
    <w:p w:rsidR="00494245" w:rsidRPr="00494245" w:rsidRDefault="00494245" w:rsidP="00A70275">
      <w:pPr>
        <w:numPr>
          <w:ilvl w:val="0"/>
          <w:numId w:val="29"/>
        </w:numPr>
        <w:autoSpaceDE w:val="0"/>
        <w:autoSpaceDN w:val="0"/>
        <w:adjustRightInd w:val="0"/>
        <w:spacing w:after="0"/>
        <w:ind w:left="0"/>
        <w:jc w:val="both"/>
        <w:rPr>
          <w:rFonts w:ascii="Times New Roman" w:hAnsi="Times New Roman"/>
          <w:sz w:val="24"/>
          <w:szCs w:val="24"/>
        </w:rPr>
      </w:pPr>
      <w:proofErr w:type="gramStart"/>
      <w:r w:rsidRPr="00494245">
        <w:rPr>
          <w:rFonts w:ascii="Times New Roman" w:hAnsi="Times New Roman"/>
          <w:sz w:val="24"/>
          <w:szCs w:val="24"/>
        </w:rPr>
        <w:t>составлены</w:t>
      </w:r>
      <w:proofErr w:type="gramEnd"/>
      <w:r w:rsidRPr="00494245">
        <w:rPr>
          <w:rFonts w:ascii="Times New Roman" w:hAnsi="Times New Roman"/>
          <w:sz w:val="24"/>
          <w:szCs w:val="24"/>
        </w:rPr>
        <w:t xml:space="preserve"> в соответствии с требованиями, предъявляемыми к тестовым заданиям в целом;</w:t>
      </w:r>
    </w:p>
    <w:p w:rsidR="00494245" w:rsidRPr="00494245" w:rsidRDefault="00494245" w:rsidP="00A70275">
      <w:pPr>
        <w:numPr>
          <w:ilvl w:val="0"/>
          <w:numId w:val="29"/>
        </w:numPr>
        <w:autoSpaceDE w:val="0"/>
        <w:autoSpaceDN w:val="0"/>
        <w:adjustRightInd w:val="0"/>
        <w:spacing w:after="0"/>
        <w:ind w:left="0"/>
        <w:jc w:val="both"/>
        <w:rPr>
          <w:rFonts w:ascii="Times New Roman" w:hAnsi="Times New Roman"/>
          <w:sz w:val="24"/>
          <w:szCs w:val="24"/>
        </w:rPr>
      </w:pPr>
      <w:proofErr w:type="gramStart"/>
      <w:r w:rsidRPr="00494245">
        <w:rPr>
          <w:rFonts w:ascii="Times New Roman" w:hAnsi="Times New Roman"/>
          <w:sz w:val="24"/>
          <w:szCs w:val="24"/>
        </w:rPr>
        <w:t>сформулированы</w:t>
      </w:r>
      <w:proofErr w:type="gramEnd"/>
      <w:r w:rsidRPr="00494245">
        <w:rPr>
          <w:rFonts w:ascii="Times New Roman" w:hAnsi="Times New Roman"/>
          <w:sz w:val="24"/>
          <w:szCs w:val="24"/>
        </w:rPr>
        <w:t xml:space="preserve"> на языке, доступном пониманию ученика, претендующего на освоение обладание соответствующих УУД;</w:t>
      </w:r>
    </w:p>
    <w:p w:rsidR="00494245" w:rsidRPr="00494245" w:rsidRDefault="00494245" w:rsidP="00A70275">
      <w:pPr>
        <w:numPr>
          <w:ilvl w:val="0"/>
          <w:numId w:val="29"/>
        </w:numPr>
        <w:autoSpaceDE w:val="0"/>
        <w:autoSpaceDN w:val="0"/>
        <w:adjustRightInd w:val="0"/>
        <w:spacing w:after="0"/>
        <w:ind w:left="0"/>
        <w:jc w:val="both"/>
        <w:rPr>
          <w:rFonts w:ascii="Times New Roman" w:hAnsi="Times New Roman"/>
          <w:sz w:val="24"/>
          <w:szCs w:val="24"/>
        </w:rPr>
      </w:pPr>
      <w:proofErr w:type="gramStart"/>
      <w:r w:rsidRPr="00494245">
        <w:rPr>
          <w:rFonts w:ascii="Times New Roman" w:hAnsi="Times New Roman"/>
          <w:sz w:val="24"/>
          <w:szCs w:val="24"/>
        </w:rPr>
        <w:t>избыточными</w:t>
      </w:r>
      <w:proofErr w:type="gramEnd"/>
      <w:r w:rsidRPr="00494245">
        <w:rPr>
          <w:rFonts w:ascii="Times New Roman" w:hAnsi="Times New Roman"/>
          <w:sz w:val="24"/>
          <w:szCs w:val="24"/>
        </w:rPr>
        <w:t xml:space="preserve"> с точки зрения выраженности в них «зоны ближайшего развития»;</w:t>
      </w:r>
    </w:p>
    <w:p w:rsidR="00494245" w:rsidRPr="00494245" w:rsidRDefault="00494245" w:rsidP="00A70275">
      <w:pPr>
        <w:numPr>
          <w:ilvl w:val="0"/>
          <w:numId w:val="29"/>
        </w:numPr>
        <w:autoSpaceDE w:val="0"/>
        <w:autoSpaceDN w:val="0"/>
        <w:adjustRightInd w:val="0"/>
        <w:spacing w:after="0"/>
        <w:ind w:left="0"/>
        <w:jc w:val="both"/>
        <w:rPr>
          <w:rFonts w:ascii="Times New Roman" w:hAnsi="Times New Roman"/>
          <w:sz w:val="24"/>
          <w:szCs w:val="24"/>
        </w:rPr>
      </w:pPr>
      <w:proofErr w:type="gramStart"/>
      <w:r w:rsidRPr="00494245">
        <w:rPr>
          <w:rFonts w:ascii="Times New Roman" w:hAnsi="Times New Roman"/>
          <w:sz w:val="24"/>
          <w:szCs w:val="24"/>
        </w:rPr>
        <w:t>многоуровневыми, т.е. предполагающими возможность оценить: общий подход к решению; выбор необходимой стратегии;</w:t>
      </w:r>
      <w:proofErr w:type="gramEnd"/>
    </w:p>
    <w:p w:rsidR="00494245" w:rsidRPr="00494245" w:rsidRDefault="00494245" w:rsidP="00494245">
      <w:pPr>
        <w:spacing w:after="0"/>
        <w:ind w:firstLine="708"/>
        <w:jc w:val="both"/>
        <w:rPr>
          <w:rFonts w:ascii="Times New Roman" w:eastAsia="TimesNewRomanPSMT" w:hAnsi="Times New Roman"/>
          <w:sz w:val="24"/>
          <w:szCs w:val="24"/>
        </w:rPr>
      </w:pPr>
      <w:r w:rsidRPr="00494245">
        <w:rPr>
          <w:rFonts w:ascii="Times New Roman" w:eastAsia="TimesNewRomanPSMT" w:hAnsi="Times New Roman"/>
          <w:sz w:val="24"/>
          <w:szCs w:val="24"/>
        </w:rPr>
        <w:t>Развитие УУД в основной школе происходит в рамках использования возможностей современной информационной образовательной среды как:</w:t>
      </w:r>
    </w:p>
    <w:p w:rsidR="00494245" w:rsidRPr="00494245" w:rsidRDefault="00494245" w:rsidP="00A70275">
      <w:pPr>
        <w:numPr>
          <w:ilvl w:val="0"/>
          <w:numId w:val="30"/>
        </w:numPr>
        <w:autoSpaceDE w:val="0"/>
        <w:autoSpaceDN w:val="0"/>
        <w:adjustRightInd w:val="0"/>
        <w:spacing w:after="0"/>
        <w:ind w:left="0"/>
        <w:jc w:val="both"/>
        <w:rPr>
          <w:rFonts w:ascii="Times New Roman" w:eastAsia="TimesNewRomanPSMT" w:hAnsi="Times New Roman"/>
          <w:sz w:val="24"/>
          <w:szCs w:val="24"/>
        </w:rPr>
      </w:pPr>
      <w:r w:rsidRPr="00494245">
        <w:rPr>
          <w:rFonts w:ascii="Times New Roman" w:eastAsia="TimesNewRomanPSMT" w:hAnsi="Times New Roman"/>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494245" w:rsidRPr="00494245" w:rsidRDefault="00494245" w:rsidP="00A70275">
      <w:pPr>
        <w:numPr>
          <w:ilvl w:val="0"/>
          <w:numId w:val="30"/>
        </w:numPr>
        <w:autoSpaceDE w:val="0"/>
        <w:autoSpaceDN w:val="0"/>
        <w:adjustRightInd w:val="0"/>
        <w:spacing w:after="0"/>
        <w:ind w:left="0"/>
        <w:jc w:val="both"/>
        <w:rPr>
          <w:rFonts w:ascii="Times New Roman" w:eastAsia="TimesNewRomanPSMT" w:hAnsi="Times New Roman"/>
          <w:sz w:val="24"/>
          <w:szCs w:val="24"/>
        </w:rPr>
      </w:pPr>
      <w:r w:rsidRPr="00494245">
        <w:rPr>
          <w:rFonts w:ascii="Times New Roman" w:eastAsia="TimesNewRomanPSMT" w:hAnsi="Times New Roman"/>
          <w:sz w:val="24"/>
          <w:szCs w:val="24"/>
        </w:rPr>
        <w:t>инструмента познания за счет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494245" w:rsidRPr="00494245" w:rsidRDefault="00494245" w:rsidP="00A70275">
      <w:pPr>
        <w:numPr>
          <w:ilvl w:val="0"/>
          <w:numId w:val="31"/>
        </w:numPr>
        <w:autoSpaceDE w:val="0"/>
        <w:autoSpaceDN w:val="0"/>
        <w:adjustRightInd w:val="0"/>
        <w:spacing w:after="0"/>
        <w:ind w:left="0"/>
        <w:jc w:val="both"/>
        <w:rPr>
          <w:rFonts w:ascii="Times New Roman" w:eastAsia="TimesNewRomanPSMT" w:hAnsi="Times New Roman"/>
          <w:sz w:val="24"/>
          <w:szCs w:val="24"/>
        </w:rPr>
      </w:pPr>
      <w:r w:rsidRPr="00494245">
        <w:rPr>
          <w:rFonts w:ascii="Times New Roman" w:eastAsia="TimesNewRomanPSMT" w:hAnsi="Times New Roman"/>
          <w:sz w:val="24"/>
          <w:szCs w:val="24"/>
        </w:rPr>
        <w:t>средства телекоммуникации, формирующего умения и навыки получения необходимой информации из разнообразных источников;</w:t>
      </w:r>
    </w:p>
    <w:p w:rsidR="00494245" w:rsidRPr="00494245" w:rsidRDefault="00494245" w:rsidP="00A70275">
      <w:pPr>
        <w:numPr>
          <w:ilvl w:val="0"/>
          <w:numId w:val="32"/>
        </w:numPr>
        <w:autoSpaceDE w:val="0"/>
        <w:autoSpaceDN w:val="0"/>
        <w:adjustRightInd w:val="0"/>
        <w:spacing w:after="0"/>
        <w:ind w:left="0"/>
        <w:jc w:val="both"/>
        <w:rPr>
          <w:rFonts w:ascii="Times New Roman" w:eastAsia="TimesNewRomanPSMT" w:hAnsi="Times New Roman"/>
          <w:sz w:val="24"/>
          <w:szCs w:val="24"/>
        </w:rPr>
      </w:pPr>
      <w:r w:rsidRPr="00494245">
        <w:rPr>
          <w:rFonts w:ascii="Times New Roman" w:eastAsia="TimesNewRomanPSMT" w:hAnsi="Times New Roman"/>
          <w:sz w:val="24"/>
          <w:szCs w:val="24"/>
        </w:rPr>
        <w:t>средства развития личности за счёт формирования навыков культуры общения;</w:t>
      </w:r>
    </w:p>
    <w:p w:rsidR="00494245" w:rsidRPr="00494245" w:rsidRDefault="00494245" w:rsidP="00A70275">
      <w:pPr>
        <w:numPr>
          <w:ilvl w:val="0"/>
          <w:numId w:val="33"/>
        </w:numPr>
        <w:autoSpaceDE w:val="0"/>
        <w:autoSpaceDN w:val="0"/>
        <w:adjustRightInd w:val="0"/>
        <w:spacing w:after="0"/>
        <w:ind w:left="0"/>
        <w:jc w:val="both"/>
        <w:rPr>
          <w:rFonts w:ascii="Times New Roman" w:eastAsia="TimesNewRomanPSMT" w:hAnsi="Times New Roman"/>
          <w:sz w:val="24"/>
          <w:szCs w:val="24"/>
        </w:rPr>
      </w:pPr>
      <w:r w:rsidRPr="00494245">
        <w:rPr>
          <w:rFonts w:ascii="Times New Roman" w:eastAsia="TimesNewRomanPSMT" w:hAnsi="Times New Roman"/>
          <w:sz w:val="24"/>
          <w:szCs w:val="24"/>
        </w:rPr>
        <w:t>эффективного инструмента контроля и коррекции результатов учебной деятельности.</w:t>
      </w:r>
    </w:p>
    <w:p w:rsidR="00494245" w:rsidRPr="00494245" w:rsidRDefault="00494245" w:rsidP="00494245">
      <w:pPr>
        <w:spacing w:after="0"/>
        <w:ind w:firstLine="502"/>
        <w:jc w:val="both"/>
        <w:rPr>
          <w:rFonts w:ascii="Times New Roman" w:eastAsia="TimesNewRomanPSMT" w:hAnsi="Times New Roman"/>
          <w:sz w:val="24"/>
          <w:szCs w:val="24"/>
        </w:rPr>
      </w:pPr>
      <w:r w:rsidRPr="00494245">
        <w:rPr>
          <w:rFonts w:ascii="Times New Roman" w:eastAsia="TimesNewRomanPSMT" w:hAnsi="Times New Roman"/>
          <w:sz w:val="24"/>
          <w:szCs w:val="24"/>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494245">
        <w:rPr>
          <w:rFonts w:ascii="Times New Roman" w:eastAsia="TimesNewRomanPSMT" w:hAnsi="Times New Roman"/>
          <w:sz w:val="24"/>
          <w:szCs w:val="24"/>
        </w:rPr>
        <w:t>надпредметных</w:t>
      </w:r>
      <w:proofErr w:type="spellEnd"/>
      <w:r w:rsidRPr="00494245">
        <w:rPr>
          <w:rFonts w:ascii="Times New Roman" w:eastAsia="TimesNewRomanPSMT" w:hAnsi="Times New Roman"/>
          <w:sz w:val="24"/>
          <w:szCs w:val="24"/>
        </w:rPr>
        <w:t xml:space="preserve"> программ курсов и дисциплин (факультативов, кружков, элективов). Среди технологий, методов и приемов развития УУД в основной школе </w:t>
      </w:r>
      <w:proofErr w:type="gramStart"/>
      <w:r w:rsidRPr="00494245">
        <w:rPr>
          <w:rFonts w:ascii="Times New Roman" w:eastAsia="TimesNewRomanPSMT" w:hAnsi="Times New Roman"/>
          <w:sz w:val="24"/>
          <w:szCs w:val="24"/>
        </w:rPr>
        <w:t>особое</w:t>
      </w:r>
      <w:proofErr w:type="gramEnd"/>
      <w:r w:rsidRPr="00494245">
        <w:rPr>
          <w:rFonts w:ascii="Times New Roman" w:eastAsia="TimesNewRomanPSMT" w:hAnsi="Times New Roman"/>
          <w:sz w:val="24"/>
          <w:szCs w:val="24"/>
        </w:rPr>
        <w:t xml:space="preserve"> место занимают </w:t>
      </w:r>
      <w:r w:rsidRPr="00494245">
        <w:rPr>
          <w:rFonts w:ascii="Times New Roman" w:eastAsia="TimesNewRomanPS-BoldMT" w:hAnsi="Times New Roman"/>
          <w:b/>
          <w:bCs/>
          <w:sz w:val="24"/>
          <w:szCs w:val="24"/>
        </w:rPr>
        <w:t>учебные ситуации</w:t>
      </w:r>
      <w:r w:rsidRPr="00494245">
        <w:rPr>
          <w:rFonts w:ascii="Times New Roman" w:eastAsia="TimesNewRomanPSMT" w:hAnsi="Times New Roman"/>
          <w:sz w:val="24"/>
          <w:szCs w:val="24"/>
        </w:rPr>
        <w:t xml:space="preserve">, которые специализированы для развития определённых УУД. Они могут быть построены на </w:t>
      </w:r>
      <w:r w:rsidRPr="00494245">
        <w:rPr>
          <w:rFonts w:ascii="Times New Roman" w:eastAsia="TimesNewRomanPS-BoldMT" w:hAnsi="Times New Roman"/>
          <w:b/>
          <w:bCs/>
          <w:sz w:val="24"/>
          <w:szCs w:val="24"/>
        </w:rPr>
        <w:t xml:space="preserve">предметном содержании </w:t>
      </w:r>
      <w:r w:rsidRPr="00494245">
        <w:rPr>
          <w:rFonts w:ascii="Times New Roman" w:eastAsia="TimesNewRomanPSMT" w:hAnsi="Times New Roman"/>
          <w:sz w:val="24"/>
          <w:szCs w:val="24"/>
        </w:rPr>
        <w:t xml:space="preserve">и носить </w:t>
      </w:r>
      <w:proofErr w:type="spellStart"/>
      <w:r w:rsidRPr="00494245">
        <w:rPr>
          <w:rFonts w:ascii="Times New Roman" w:eastAsia="TimesNewRomanPS-BoldMT" w:hAnsi="Times New Roman"/>
          <w:b/>
          <w:bCs/>
          <w:sz w:val="24"/>
          <w:szCs w:val="24"/>
        </w:rPr>
        <w:t>надпредметный</w:t>
      </w:r>
      <w:proofErr w:type="spellEnd"/>
      <w:r w:rsidRPr="00494245">
        <w:rPr>
          <w:rFonts w:ascii="Times New Roman" w:eastAsia="TimesNewRomanPSMT" w:hAnsi="Times New Roman"/>
          <w:sz w:val="24"/>
          <w:szCs w:val="24"/>
        </w:rPr>
        <w:t xml:space="preserve"> характер. Типология </w:t>
      </w:r>
      <w:r w:rsidRPr="00494245">
        <w:rPr>
          <w:rFonts w:ascii="Times New Roman" w:eastAsia="TimesNewRomanPS-BoldMT" w:hAnsi="Times New Roman"/>
          <w:b/>
          <w:bCs/>
          <w:sz w:val="24"/>
          <w:szCs w:val="24"/>
        </w:rPr>
        <w:t xml:space="preserve">учебных ситуаций </w:t>
      </w:r>
      <w:r w:rsidRPr="00494245">
        <w:rPr>
          <w:rFonts w:ascii="Times New Roman" w:eastAsia="TimesNewRomanPSMT" w:hAnsi="Times New Roman"/>
          <w:sz w:val="24"/>
          <w:szCs w:val="24"/>
        </w:rPr>
        <w:t>в основной школе представлена такими ситуациями, как учебные ситуации</w:t>
      </w:r>
    </w:p>
    <w:p w:rsidR="00494245" w:rsidRPr="00494245" w:rsidRDefault="00494245" w:rsidP="00494245">
      <w:pPr>
        <w:spacing w:after="0"/>
        <w:ind w:firstLine="142"/>
        <w:jc w:val="both"/>
        <w:rPr>
          <w:rFonts w:ascii="Times New Roman" w:eastAsia="TimesNewRomanPSMT" w:hAnsi="Times New Roman"/>
          <w:sz w:val="24"/>
          <w:szCs w:val="24"/>
        </w:rPr>
      </w:pPr>
    </w:p>
    <w:tbl>
      <w:tblPr>
        <w:tblpPr w:leftFromText="180" w:rightFromText="180" w:vertAnchor="text" w:horzAnchor="margin" w:tblpY="50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0"/>
        <w:gridCol w:w="7431"/>
      </w:tblGrid>
      <w:tr w:rsidR="00494245" w:rsidRPr="00494245" w:rsidTr="00F907E1">
        <w:trPr>
          <w:trHeight w:val="279"/>
        </w:trPr>
        <w:tc>
          <w:tcPr>
            <w:tcW w:w="2600"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spacing w:after="0"/>
              <w:ind w:firstLine="142"/>
              <w:jc w:val="center"/>
              <w:rPr>
                <w:rFonts w:ascii="Times New Roman" w:hAnsi="Times New Roman"/>
                <w:b/>
                <w:sz w:val="24"/>
                <w:szCs w:val="24"/>
              </w:rPr>
            </w:pPr>
            <w:r w:rsidRPr="00494245">
              <w:rPr>
                <w:rFonts w:ascii="Times New Roman" w:hAnsi="Times New Roman"/>
                <w:b/>
                <w:sz w:val="24"/>
                <w:szCs w:val="24"/>
              </w:rPr>
              <w:t>Ситуация</w:t>
            </w:r>
          </w:p>
        </w:tc>
        <w:tc>
          <w:tcPr>
            <w:tcW w:w="7431"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spacing w:after="0"/>
              <w:ind w:firstLine="142"/>
              <w:jc w:val="center"/>
              <w:rPr>
                <w:rFonts w:ascii="Times New Roman" w:hAnsi="Times New Roman"/>
                <w:b/>
                <w:sz w:val="24"/>
                <w:szCs w:val="24"/>
              </w:rPr>
            </w:pPr>
            <w:r w:rsidRPr="00494245">
              <w:rPr>
                <w:rFonts w:ascii="Times New Roman" w:hAnsi="Times New Roman"/>
                <w:b/>
                <w:sz w:val="24"/>
                <w:szCs w:val="24"/>
              </w:rPr>
              <w:t>Характеристика</w:t>
            </w:r>
          </w:p>
        </w:tc>
      </w:tr>
      <w:tr w:rsidR="00494245" w:rsidRPr="00494245" w:rsidTr="00F907E1">
        <w:trPr>
          <w:trHeight w:val="852"/>
        </w:trPr>
        <w:tc>
          <w:tcPr>
            <w:tcW w:w="2600"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spacing w:after="0"/>
              <w:ind w:firstLine="142"/>
              <w:rPr>
                <w:rFonts w:ascii="Times New Roman" w:hAnsi="Times New Roman"/>
                <w:b/>
                <w:sz w:val="24"/>
                <w:szCs w:val="24"/>
              </w:rPr>
            </w:pPr>
            <w:r w:rsidRPr="00494245">
              <w:rPr>
                <w:rStyle w:val="98"/>
                <w:rFonts w:eastAsia="Calibri"/>
                <w:sz w:val="24"/>
                <w:szCs w:val="24"/>
              </w:rPr>
              <w:t>ситуация-проблема</w:t>
            </w:r>
          </w:p>
        </w:tc>
        <w:tc>
          <w:tcPr>
            <w:tcW w:w="7431"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spacing w:after="0"/>
              <w:rPr>
                <w:rFonts w:ascii="Times New Roman" w:hAnsi="Times New Roman"/>
                <w:b/>
                <w:sz w:val="24"/>
                <w:szCs w:val="24"/>
              </w:rPr>
            </w:pPr>
            <w:r w:rsidRPr="00494245">
              <w:rPr>
                <w:rFonts w:ascii="Times New Roman" w:hAnsi="Times New Roman"/>
                <w:sz w:val="24"/>
                <w:szCs w:val="24"/>
              </w:rPr>
              <w:t>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tc>
      </w:tr>
      <w:tr w:rsidR="00494245" w:rsidRPr="00494245" w:rsidTr="00F907E1">
        <w:trPr>
          <w:trHeight w:val="1409"/>
        </w:trPr>
        <w:tc>
          <w:tcPr>
            <w:tcW w:w="2600"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spacing w:after="0"/>
              <w:ind w:firstLine="142"/>
              <w:jc w:val="center"/>
              <w:rPr>
                <w:rFonts w:ascii="Times New Roman" w:hAnsi="Times New Roman"/>
                <w:b/>
                <w:sz w:val="24"/>
                <w:szCs w:val="24"/>
              </w:rPr>
            </w:pPr>
            <w:r w:rsidRPr="00494245">
              <w:rPr>
                <w:rStyle w:val="98"/>
                <w:rFonts w:eastAsia="Calibri"/>
                <w:sz w:val="24"/>
                <w:szCs w:val="24"/>
              </w:rPr>
              <w:lastRenderedPageBreak/>
              <w:t>ситуация-иллюстрация</w:t>
            </w:r>
          </w:p>
        </w:tc>
        <w:tc>
          <w:tcPr>
            <w:tcW w:w="7431"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pStyle w:val="afb"/>
              <w:tabs>
                <w:tab w:val="left" w:pos="644"/>
              </w:tabs>
              <w:spacing w:after="0"/>
              <w:rPr>
                <w:rFonts w:ascii="Times New Roman" w:hAnsi="Times New Roman"/>
                <w:sz w:val="24"/>
                <w:szCs w:val="24"/>
              </w:rPr>
            </w:pPr>
            <w:r w:rsidRPr="00494245">
              <w:rPr>
                <w:rFonts w:ascii="Times New Roman" w:hAnsi="Times New Roman"/>
                <w:sz w:val="24"/>
                <w:szCs w:val="24"/>
              </w:rPr>
              <w:t>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tc>
      </w:tr>
      <w:tr w:rsidR="00494245" w:rsidRPr="00494245" w:rsidTr="00F907E1">
        <w:trPr>
          <w:trHeight w:val="852"/>
        </w:trPr>
        <w:tc>
          <w:tcPr>
            <w:tcW w:w="2600"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spacing w:after="0"/>
              <w:ind w:firstLine="142"/>
              <w:rPr>
                <w:rFonts w:ascii="Times New Roman" w:hAnsi="Times New Roman"/>
                <w:b/>
                <w:sz w:val="24"/>
                <w:szCs w:val="24"/>
              </w:rPr>
            </w:pPr>
            <w:r w:rsidRPr="00494245">
              <w:rPr>
                <w:rStyle w:val="98"/>
                <w:rFonts w:eastAsia="Calibri"/>
                <w:sz w:val="24"/>
                <w:szCs w:val="24"/>
              </w:rPr>
              <w:t>ситуация-оценка</w:t>
            </w:r>
          </w:p>
        </w:tc>
        <w:tc>
          <w:tcPr>
            <w:tcW w:w="7431"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pStyle w:val="afb"/>
              <w:tabs>
                <w:tab w:val="left" w:pos="639"/>
              </w:tabs>
              <w:spacing w:after="0"/>
              <w:rPr>
                <w:rFonts w:ascii="Times New Roman" w:hAnsi="Times New Roman"/>
                <w:sz w:val="24"/>
                <w:szCs w:val="24"/>
              </w:rPr>
            </w:pPr>
            <w:r w:rsidRPr="00494245">
              <w:rPr>
                <w:rFonts w:ascii="Times New Roman" w:hAnsi="Times New Roman"/>
                <w:sz w:val="24"/>
                <w:szCs w:val="24"/>
              </w:rPr>
              <w:t>прототип реальной ситуации с готовым предполагаемым решением, которое следует оценить и предложить своё адекватное решение;</w:t>
            </w:r>
          </w:p>
        </w:tc>
      </w:tr>
      <w:tr w:rsidR="00494245" w:rsidRPr="00494245" w:rsidTr="00F907E1">
        <w:trPr>
          <w:trHeight w:val="852"/>
        </w:trPr>
        <w:tc>
          <w:tcPr>
            <w:tcW w:w="2600"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spacing w:after="0"/>
              <w:ind w:firstLine="142"/>
              <w:rPr>
                <w:rStyle w:val="98"/>
                <w:rFonts w:eastAsia="Calibri"/>
                <w:sz w:val="24"/>
                <w:szCs w:val="24"/>
              </w:rPr>
            </w:pPr>
            <w:r w:rsidRPr="00494245">
              <w:rPr>
                <w:rStyle w:val="98"/>
                <w:rFonts w:eastAsia="Calibri"/>
                <w:sz w:val="24"/>
                <w:szCs w:val="24"/>
              </w:rPr>
              <w:t>ситуация-тренинг</w:t>
            </w:r>
          </w:p>
        </w:tc>
        <w:tc>
          <w:tcPr>
            <w:tcW w:w="7431" w:type="dxa"/>
            <w:tcBorders>
              <w:top w:val="single" w:sz="4" w:space="0" w:color="000000"/>
              <w:left w:val="single" w:sz="4" w:space="0" w:color="000000"/>
              <w:bottom w:val="single" w:sz="4" w:space="0" w:color="000000"/>
              <w:right w:val="single" w:sz="4" w:space="0" w:color="000000"/>
            </w:tcBorders>
            <w:vAlign w:val="center"/>
            <w:hideMark/>
          </w:tcPr>
          <w:p w:rsidR="00494245" w:rsidRPr="00494245" w:rsidRDefault="00494245" w:rsidP="00494245">
            <w:pPr>
              <w:pStyle w:val="afb"/>
              <w:tabs>
                <w:tab w:val="left" w:pos="639"/>
              </w:tabs>
              <w:spacing w:after="0"/>
              <w:rPr>
                <w:rFonts w:ascii="Times New Roman" w:hAnsi="Times New Roman"/>
                <w:sz w:val="24"/>
                <w:szCs w:val="24"/>
              </w:rPr>
            </w:pPr>
            <w:r w:rsidRPr="00494245">
              <w:rPr>
                <w:rFonts w:ascii="Times New Roman" w:hAnsi="Times New Roman"/>
                <w:sz w:val="24"/>
                <w:szCs w:val="24"/>
              </w:rPr>
              <w:t>прототип стандартной или другой ситуации (</w:t>
            </w:r>
            <w:proofErr w:type="gramStart"/>
            <w:r w:rsidRPr="00494245">
              <w:rPr>
                <w:rFonts w:ascii="Times New Roman" w:hAnsi="Times New Roman"/>
                <w:sz w:val="24"/>
                <w:szCs w:val="24"/>
              </w:rPr>
              <w:t>тренинг</w:t>
            </w:r>
            <w:proofErr w:type="gramEnd"/>
            <w:r w:rsidRPr="00494245">
              <w:rPr>
                <w:rFonts w:ascii="Times New Roman" w:hAnsi="Times New Roman"/>
                <w:sz w:val="24"/>
                <w:szCs w:val="24"/>
              </w:rPr>
              <w:t xml:space="preserve"> возможно проводить как по описанию ситуации, так и по её решению).</w:t>
            </w:r>
          </w:p>
        </w:tc>
      </w:tr>
    </w:tbl>
    <w:p w:rsidR="00494245" w:rsidRPr="00494245" w:rsidRDefault="00494245" w:rsidP="00494245">
      <w:pPr>
        <w:spacing w:after="0"/>
        <w:jc w:val="both"/>
        <w:rPr>
          <w:rFonts w:ascii="Times New Roman" w:hAnsi="Times New Roman"/>
          <w:b/>
          <w:sz w:val="24"/>
          <w:szCs w:val="24"/>
        </w:rPr>
      </w:pPr>
    </w:p>
    <w:p w:rsidR="00494245" w:rsidRPr="00494245" w:rsidRDefault="00494245" w:rsidP="00494245">
      <w:pPr>
        <w:pStyle w:val="afb"/>
        <w:spacing w:after="0"/>
        <w:jc w:val="both"/>
        <w:rPr>
          <w:rFonts w:ascii="Times New Roman" w:hAnsi="Times New Roman"/>
          <w:sz w:val="24"/>
          <w:szCs w:val="24"/>
        </w:rPr>
      </w:pPr>
      <w:r w:rsidRPr="00494245">
        <w:rPr>
          <w:rFonts w:ascii="Times New Roman" w:hAnsi="Times New Roman"/>
          <w:sz w:val="24"/>
          <w:szCs w:val="24"/>
        </w:rPr>
        <w:t xml:space="preserve">Наряду с учебными ситуациями для развития УУД в основной </w:t>
      </w:r>
      <w:proofErr w:type="gramStart"/>
      <w:r w:rsidRPr="00494245">
        <w:rPr>
          <w:rFonts w:ascii="Times New Roman" w:hAnsi="Times New Roman"/>
          <w:sz w:val="24"/>
          <w:szCs w:val="24"/>
        </w:rPr>
        <w:t>школе</w:t>
      </w:r>
      <w:proofErr w:type="gramEnd"/>
      <w:r w:rsidRPr="00494245">
        <w:rPr>
          <w:rFonts w:ascii="Times New Roman" w:hAnsi="Times New Roman"/>
          <w:sz w:val="24"/>
          <w:szCs w:val="24"/>
        </w:rPr>
        <w:t xml:space="preserve"> возможно использовать следующие </w:t>
      </w:r>
      <w:r w:rsidRPr="00494245">
        <w:rPr>
          <w:rFonts w:ascii="Times New Roman" w:hAnsi="Times New Roman"/>
          <w:b/>
          <w:sz w:val="24"/>
          <w:szCs w:val="24"/>
          <w:u w:val="single"/>
        </w:rPr>
        <w:t>типы задач.</w:t>
      </w:r>
    </w:p>
    <w:p w:rsidR="00494245" w:rsidRPr="00494245" w:rsidRDefault="00494245" w:rsidP="00494245">
      <w:pPr>
        <w:pStyle w:val="141"/>
        <w:shd w:val="clear" w:color="auto" w:fill="auto"/>
        <w:spacing w:line="276" w:lineRule="auto"/>
        <w:rPr>
          <w:rFonts w:ascii="Times New Roman" w:hAnsi="Times New Roman"/>
          <w:sz w:val="24"/>
          <w:szCs w:val="24"/>
        </w:rPr>
      </w:pPr>
      <w:r w:rsidRPr="00494245">
        <w:rPr>
          <w:rStyle w:val="1424"/>
          <w:iCs w:val="0"/>
          <w:sz w:val="24"/>
          <w:szCs w:val="24"/>
        </w:rPr>
        <w:t>Личностные универсальные учебные действия:</w:t>
      </w:r>
    </w:p>
    <w:p w:rsidR="00494245" w:rsidRPr="00494245" w:rsidRDefault="00494245" w:rsidP="00A70275">
      <w:pPr>
        <w:pStyle w:val="afb"/>
        <w:numPr>
          <w:ilvl w:val="0"/>
          <w:numId w:val="34"/>
        </w:numPr>
        <w:tabs>
          <w:tab w:val="left" w:pos="718"/>
        </w:tabs>
        <w:spacing w:after="0"/>
        <w:ind w:left="0"/>
        <w:jc w:val="both"/>
        <w:rPr>
          <w:rFonts w:ascii="Times New Roman" w:hAnsi="Times New Roman"/>
          <w:sz w:val="24"/>
          <w:szCs w:val="24"/>
        </w:rPr>
      </w:pPr>
      <w:r w:rsidRPr="00494245">
        <w:rPr>
          <w:rFonts w:ascii="Times New Roman" w:hAnsi="Times New Roman"/>
          <w:sz w:val="24"/>
          <w:szCs w:val="24"/>
        </w:rPr>
        <w:t>на личностное самоопределение;</w:t>
      </w:r>
    </w:p>
    <w:p w:rsidR="00494245" w:rsidRPr="00494245" w:rsidRDefault="00494245" w:rsidP="00A70275">
      <w:pPr>
        <w:pStyle w:val="afb"/>
        <w:numPr>
          <w:ilvl w:val="0"/>
          <w:numId w:val="34"/>
        </w:numPr>
        <w:tabs>
          <w:tab w:val="left" w:pos="718"/>
        </w:tabs>
        <w:spacing w:after="0"/>
        <w:ind w:left="0"/>
        <w:jc w:val="both"/>
        <w:rPr>
          <w:rFonts w:ascii="Times New Roman" w:hAnsi="Times New Roman"/>
          <w:sz w:val="24"/>
          <w:szCs w:val="24"/>
        </w:rPr>
      </w:pPr>
      <w:r w:rsidRPr="00494245">
        <w:rPr>
          <w:rFonts w:ascii="Times New Roman" w:hAnsi="Times New Roman"/>
          <w:sz w:val="24"/>
          <w:szCs w:val="24"/>
        </w:rPr>
        <w:t xml:space="preserve">на развитие </w:t>
      </w:r>
      <w:proofErr w:type="gramStart"/>
      <w:r w:rsidRPr="00494245">
        <w:rPr>
          <w:rFonts w:ascii="Times New Roman" w:hAnsi="Times New Roman"/>
          <w:sz w:val="24"/>
          <w:szCs w:val="24"/>
        </w:rPr>
        <w:t>Я-концепции</w:t>
      </w:r>
      <w:proofErr w:type="gramEnd"/>
      <w:r w:rsidRPr="00494245">
        <w:rPr>
          <w:rFonts w:ascii="Times New Roman" w:hAnsi="Times New Roman"/>
          <w:sz w:val="24"/>
          <w:szCs w:val="24"/>
        </w:rPr>
        <w:t>;</w:t>
      </w:r>
    </w:p>
    <w:p w:rsidR="00494245" w:rsidRPr="00494245" w:rsidRDefault="00494245" w:rsidP="00A70275">
      <w:pPr>
        <w:pStyle w:val="afb"/>
        <w:numPr>
          <w:ilvl w:val="0"/>
          <w:numId w:val="34"/>
        </w:numPr>
        <w:tabs>
          <w:tab w:val="left" w:pos="718"/>
        </w:tabs>
        <w:spacing w:after="0"/>
        <w:ind w:left="0"/>
        <w:jc w:val="both"/>
        <w:rPr>
          <w:rFonts w:ascii="Times New Roman" w:hAnsi="Times New Roman"/>
          <w:sz w:val="24"/>
          <w:szCs w:val="24"/>
        </w:rPr>
      </w:pPr>
      <w:r w:rsidRPr="00494245">
        <w:rPr>
          <w:rFonts w:ascii="Times New Roman" w:hAnsi="Times New Roman"/>
          <w:sz w:val="24"/>
          <w:szCs w:val="24"/>
        </w:rPr>
        <w:t> на смыслообразование;</w:t>
      </w:r>
    </w:p>
    <w:p w:rsidR="00494245" w:rsidRPr="00494245" w:rsidRDefault="00494245" w:rsidP="00A70275">
      <w:pPr>
        <w:pStyle w:val="afb"/>
        <w:numPr>
          <w:ilvl w:val="0"/>
          <w:numId w:val="34"/>
        </w:numPr>
        <w:tabs>
          <w:tab w:val="left" w:pos="718"/>
        </w:tabs>
        <w:spacing w:after="0"/>
        <w:ind w:left="0"/>
        <w:jc w:val="both"/>
        <w:rPr>
          <w:rFonts w:ascii="Times New Roman" w:hAnsi="Times New Roman"/>
          <w:sz w:val="24"/>
          <w:szCs w:val="24"/>
        </w:rPr>
      </w:pPr>
      <w:r w:rsidRPr="00494245">
        <w:rPr>
          <w:rFonts w:ascii="Times New Roman" w:hAnsi="Times New Roman"/>
          <w:sz w:val="24"/>
          <w:szCs w:val="24"/>
        </w:rPr>
        <w:t> на мотивацию;</w:t>
      </w:r>
    </w:p>
    <w:p w:rsidR="00494245" w:rsidRPr="00494245" w:rsidRDefault="00494245" w:rsidP="00A70275">
      <w:pPr>
        <w:pStyle w:val="afb"/>
        <w:numPr>
          <w:ilvl w:val="0"/>
          <w:numId w:val="34"/>
        </w:numPr>
        <w:tabs>
          <w:tab w:val="left" w:pos="718"/>
        </w:tabs>
        <w:spacing w:after="0"/>
        <w:ind w:left="0"/>
        <w:jc w:val="both"/>
        <w:rPr>
          <w:rFonts w:ascii="Times New Roman" w:hAnsi="Times New Roman"/>
          <w:sz w:val="24"/>
          <w:szCs w:val="24"/>
        </w:rPr>
      </w:pPr>
      <w:r w:rsidRPr="00494245">
        <w:rPr>
          <w:rFonts w:ascii="Times New Roman" w:hAnsi="Times New Roman"/>
          <w:sz w:val="24"/>
          <w:szCs w:val="24"/>
        </w:rPr>
        <w:t>на нравственно-этическое оценивание.</w:t>
      </w:r>
    </w:p>
    <w:p w:rsidR="00494245" w:rsidRPr="00494245" w:rsidRDefault="00494245" w:rsidP="00494245">
      <w:pPr>
        <w:pStyle w:val="141"/>
        <w:shd w:val="clear" w:color="auto" w:fill="auto"/>
        <w:spacing w:line="276" w:lineRule="auto"/>
        <w:ind w:firstLine="142"/>
        <w:rPr>
          <w:rFonts w:ascii="Times New Roman" w:hAnsi="Times New Roman"/>
          <w:sz w:val="24"/>
          <w:szCs w:val="24"/>
        </w:rPr>
      </w:pPr>
      <w:r w:rsidRPr="00494245">
        <w:rPr>
          <w:rStyle w:val="1424"/>
          <w:iCs w:val="0"/>
          <w:sz w:val="24"/>
          <w:szCs w:val="24"/>
        </w:rPr>
        <w:t>Коммуникативные универсальные учебные действия:</w:t>
      </w:r>
    </w:p>
    <w:p w:rsidR="00494245" w:rsidRPr="00494245" w:rsidRDefault="00494245" w:rsidP="00A70275">
      <w:pPr>
        <w:pStyle w:val="afb"/>
        <w:numPr>
          <w:ilvl w:val="0"/>
          <w:numId w:val="35"/>
        </w:numPr>
        <w:tabs>
          <w:tab w:val="left" w:pos="718"/>
        </w:tabs>
        <w:spacing w:after="0"/>
        <w:ind w:left="0"/>
        <w:jc w:val="both"/>
        <w:rPr>
          <w:rFonts w:ascii="Times New Roman" w:hAnsi="Times New Roman"/>
          <w:sz w:val="24"/>
          <w:szCs w:val="24"/>
        </w:rPr>
      </w:pPr>
      <w:r w:rsidRPr="00494245">
        <w:rPr>
          <w:rFonts w:ascii="Times New Roman" w:hAnsi="Times New Roman"/>
          <w:sz w:val="24"/>
          <w:szCs w:val="24"/>
        </w:rPr>
        <w:t>на учёт позиции партнёра;</w:t>
      </w:r>
    </w:p>
    <w:p w:rsidR="00494245" w:rsidRPr="00494245" w:rsidRDefault="00494245" w:rsidP="00A70275">
      <w:pPr>
        <w:pStyle w:val="afb"/>
        <w:numPr>
          <w:ilvl w:val="0"/>
          <w:numId w:val="35"/>
        </w:numPr>
        <w:tabs>
          <w:tab w:val="left" w:pos="718"/>
        </w:tabs>
        <w:spacing w:after="0"/>
        <w:ind w:left="0"/>
        <w:jc w:val="both"/>
        <w:rPr>
          <w:rFonts w:ascii="Times New Roman" w:hAnsi="Times New Roman"/>
          <w:sz w:val="24"/>
          <w:szCs w:val="24"/>
        </w:rPr>
      </w:pPr>
      <w:r w:rsidRPr="00494245">
        <w:rPr>
          <w:rFonts w:ascii="Times New Roman" w:hAnsi="Times New Roman"/>
          <w:sz w:val="24"/>
          <w:szCs w:val="24"/>
        </w:rPr>
        <w:t>на организацию и осуществление сотрудничества;</w:t>
      </w:r>
    </w:p>
    <w:p w:rsidR="00494245" w:rsidRPr="00494245" w:rsidRDefault="00494245" w:rsidP="00A70275">
      <w:pPr>
        <w:pStyle w:val="afb"/>
        <w:numPr>
          <w:ilvl w:val="0"/>
          <w:numId w:val="35"/>
        </w:numPr>
        <w:tabs>
          <w:tab w:val="left" w:pos="713"/>
        </w:tabs>
        <w:spacing w:after="0"/>
        <w:ind w:left="0"/>
        <w:jc w:val="both"/>
        <w:rPr>
          <w:rFonts w:ascii="Times New Roman" w:hAnsi="Times New Roman"/>
          <w:sz w:val="24"/>
          <w:szCs w:val="24"/>
        </w:rPr>
      </w:pPr>
      <w:r w:rsidRPr="00494245">
        <w:rPr>
          <w:rFonts w:ascii="Times New Roman" w:hAnsi="Times New Roman"/>
          <w:sz w:val="24"/>
          <w:szCs w:val="24"/>
        </w:rPr>
        <w:t>на передачу информации и отображение предметного содержания;</w:t>
      </w:r>
    </w:p>
    <w:p w:rsidR="00494245" w:rsidRPr="00494245" w:rsidRDefault="00494245" w:rsidP="00A70275">
      <w:pPr>
        <w:pStyle w:val="afb"/>
        <w:numPr>
          <w:ilvl w:val="0"/>
          <w:numId w:val="35"/>
        </w:numPr>
        <w:tabs>
          <w:tab w:val="left" w:pos="713"/>
        </w:tabs>
        <w:spacing w:after="0"/>
        <w:ind w:left="0"/>
        <w:jc w:val="both"/>
        <w:rPr>
          <w:rFonts w:ascii="Times New Roman" w:hAnsi="Times New Roman"/>
          <w:sz w:val="24"/>
          <w:szCs w:val="24"/>
        </w:rPr>
      </w:pPr>
      <w:r w:rsidRPr="00494245">
        <w:rPr>
          <w:rFonts w:ascii="Times New Roman" w:hAnsi="Times New Roman"/>
          <w:sz w:val="24"/>
          <w:szCs w:val="24"/>
        </w:rPr>
        <w:t xml:space="preserve">тренинги </w:t>
      </w:r>
      <w:proofErr w:type="gramStart"/>
      <w:r w:rsidRPr="00494245">
        <w:rPr>
          <w:rFonts w:ascii="Times New Roman" w:hAnsi="Times New Roman"/>
          <w:sz w:val="24"/>
          <w:szCs w:val="24"/>
        </w:rPr>
        <w:t>коммуникативных</w:t>
      </w:r>
      <w:proofErr w:type="gramEnd"/>
      <w:r w:rsidRPr="00494245">
        <w:rPr>
          <w:rFonts w:ascii="Times New Roman" w:hAnsi="Times New Roman"/>
          <w:sz w:val="24"/>
          <w:szCs w:val="24"/>
        </w:rPr>
        <w:t xml:space="preserve"> навыков;</w:t>
      </w:r>
    </w:p>
    <w:p w:rsidR="00494245" w:rsidRPr="00494245" w:rsidRDefault="00494245" w:rsidP="00A70275">
      <w:pPr>
        <w:pStyle w:val="afb"/>
        <w:numPr>
          <w:ilvl w:val="0"/>
          <w:numId w:val="35"/>
        </w:numPr>
        <w:tabs>
          <w:tab w:val="left" w:pos="713"/>
        </w:tabs>
        <w:spacing w:after="0"/>
        <w:ind w:left="0"/>
        <w:jc w:val="both"/>
        <w:rPr>
          <w:rFonts w:ascii="Times New Roman" w:hAnsi="Times New Roman"/>
          <w:sz w:val="24"/>
          <w:szCs w:val="24"/>
        </w:rPr>
      </w:pPr>
      <w:r w:rsidRPr="00494245">
        <w:rPr>
          <w:rFonts w:ascii="Times New Roman" w:hAnsi="Times New Roman"/>
          <w:sz w:val="24"/>
          <w:szCs w:val="24"/>
        </w:rPr>
        <w:t>ролевые игры;</w:t>
      </w:r>
    </w:p>
    <w:p w:rsidR="00494245" w:rsidRPr="00494245" w:rsidRDefault="00494245" w:rsidP="00A70275">
      <w:pPr>
        <w:pStyle w:val="afb"/>
        <w:numPr>
          <w:ilvl w:val="0"/>
          <w:numId w:val="35"/>
        </w:numPr>
        <w:tabs>
          <w:tab w:val="left" w:pos="713"/>
        </w:tabs>
        <w:spacing w:after="0"/>
        <w:ind w:left="0"/>
        <w:jc w:val="both"/>
        <w:rPr>
          <w:rFonts w:ascii="Times New Roman" w:hAnsi="Times New Roman"/>
          <w:sz w:val="24"/>
          <w:szCs w:val="24"/>
        </w:rPr>
      </w:pPr>
      <w:r w:rsidRPr="00494245">
        <w:rPr>
          <w:rFonts w:ascii="Times New Roman" w:hAnsi="Times New Roman"/>
          <w:sz w:val="24"/>
          <w:szCs w:val="24"/>
        </w:rPr>
        <w:t>групповые игры.</w:t>
      </w:r>
    </w:p>
    <w:p w:rsidR="00494245" w:rsidRPr="00494245" w:rsidRDefault="00494245" w:rsidP="00494245">
      <w:pPr>
        <w:pStyle w:val="141"/>
        <w:shd w:val="clear" w:color="auto" w:fill="auto"/>
        <w:spacing w:line="276" w:lineRule="auto"/>
        <w:ind w:firstLine="142"/>
        <w:rPr>
          <w:rStyle w:val="1424"/>
          <w:iCs w:val="0"/>
          <w:sz w:val="24"/>
          <w:szCs w:val="24"/>
        </w:rPr>
      </w:pPr>
      <w:r w:rsidRPr="00494245">
        <w:rPr>
          <w:rStyle w:val="1424"/>
          <w:iCs w:val="0"/>
          <w:sz w:val="24"/>
          <w:szCs w:val="24"/>
        </w:rPr>
        <w:t>Познавательные универсальные учебные действия:</w:t>
      </w:r>
    </w:p>
    <w:p w:rsidR="00494245" w:rsidRPr="00494245" w:rsidRDefault="00494245" w:rsidP="00A70275">
      <w:pPr>
        <w:pStyle w:val="141"/>
        <w:numPr>
          <w:ilvl w:val="0"/>
          <w:numId w:val="36"/>
        </w:numPr>
        <w:shd w:val="clear" w:color="auto" w:fill="auto"/>
        <w:spacing w:line="276" w:lineRule="auto"/>
        <w:ind w:left="0"/>
        <w:rPr>
          <w:rFonts w:ascii="Times New Roman" w:hAnsi="Times New Roman"/>
          <w:sz w:val="24"/>
          <w:szCs w:val="24"/>
        </w:rPr>
      </w:pPr>
      <w:r w:rsidRPr="00494245">
        <w:rPr>
          <w:rFonts w:ascii="Times New Roman" w:hAnsi="Times New Roman"/>
          <w:i w:val="0"/>
          <w:sz w:val="24"/>
          <w:szCs w:val="24"/>
        </w:rPr>
        <w:t>задачи и проекты на выстраивание стратегии поиска решения задач;</w:t>
      </w:r>
    </w:p>
    <w:p w:rsidR="00494245" w:rsidRPr="00494245" w:rsidRDefault="00494245" w:rsidP="00A70275">
      <w:pPr>
        <w:pStyle w:val="141"/>
        <w:numPr>
          <w:ilvl w:val="0"/>
          <w:numId w:val="36"/>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задачи и проекты на сравнение, оценивание</w:t>
      </w:r>
      <w:r w:rsidRPr="00494245">
        <w:rPr>
          <w:rFonts w:ascii="Times New Roman" w:hAnsi="Times New Roman"/>
          <w:sz w:val="24"/>
          <w:szCs w:val="24"/>
        </w:rPr>
        <w:t>;</w:t>
      </w:r>
    </w:p>
    <w:p w:rsidR="00494245" w:rsidRPr="00494245" w:rsidRDefault="00494245" w:rsidP="00A70275">
      <w:pPr>
        <w:pStyle w:val="141"/>
        <w:numPr>
          <w:ilvl w:val="0"/>
          <w:numId w:val="36"/>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задачи и проекты на проведение эмпирического исследования;</w:t>
      </w:r>
    </w:p>
    <w:p w:rsidR="00494245" w:rsidRPr="00494245" w:rsidRDefault="00494245" w:rsidP="00A70275">
      <w:pPr>
        <w:pStyle w:val="141"/>
        <w:numPr>
          <w:ilvl w:val="0"/>
          <w:numId w:val="36"/>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задачи и проекты на проведение теоретического исследования;</w:t>
      </w:r>
    </w:p>
    <w:p w:rsidR="00494245" w:rsidRPr="00494245" w:rsidRDefault="00494245" w:rsidP="00A70275">
      <w:pPr>
        <w:pStyle w:val="141"/>
        <w:numPr>
          <w:ilvl w:val="0"/>
          <w:numId w:val="36"/>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задачи на смысловое чтение.</w:t>
      </w:r>
    </w:p>
    <w:p w:rsidR="00494245" w:rsidRPr="00494245" w:rsidRDefault="00494245" w:rsidP="00494245">
      <w:pPr>
        <w:pStyle w:val="141"/>
        <w:shd w:val="clear" w:color="auto" w:fill="auto"/>
        <w:spacing w:line="276" w:lineRule="auto"/>
        <w:ind w:firstLine="142"/>
        <w:rPr>
          <w:rStyle w:val="1424"/>
          <w:i/>
          <w:iCs w:val="0"/>
          <w:sz w:val="24"/>
          <w:szCs w:val="24"/>
        </w:rPr>
      </w:pPr>
      <w:r w:rsidRPr="00494245">
        <w:rPr>
          <w:rStyle w:val="1424"/>
          <w:iCs w:val="0"/>
          <w:sz w:val="24"/>
          <w:szCs w:val="24"/>
        </w:rPr>
        <w:t>Регулятивные универсальные учебные действия:</w:t>
      </w:r>
    </w:p>
    <w:p w:rsidR="00494245" w:rsidRPr="00494245" w:rsidRDefault="00494245" w:rsidP="00A70275">
      <w:pPr>
        <w:pStyle w:val="141"/>
        <w:numPr>
          <w:ilvl w:val="0"/>
          <w:numId w:val="37"/>
        </w:numPr>
        <w:shd w:val="clear" w:color="auto" w:fill="auto"/>
        <w:spacing w:line="276" w:lineRule="auto"/>
        <w:ind w:left="0"/>
        <w:rPr>
          <w:rFonts w:ascii="Times New Roman" w:hAnsi="Times New Roman"/>
          <w:sz w:val="24"/>
          <w:szCs w:val="24"/>
        </w:rPr>
      </w:pPr>
      <w:r w:rsidRPr="00494245">
        <w:rPr>
          <w:rFonts w:ascii="Times New Roman" w:hAnsi="Times New Roman"/>
          <w:i w:val="0"/>
          <w:sz w:val="24"/>
          <w:szCs w:val="24"/>
        </w:rPr>
        <w:t>на планирование;</w:t>
      </w:r>
    </w:p>
    <w:p w:rsidR="00494245" w:rsidRPr="00494245" w:rsidRDefault="00494245" w:rsidP="00A70275">
      <w:pPr>
        <w:pStyle w:val="141"/>
        <w:numPr>
          <w:ilvl w:val="0"/>
          <w:numId w:val="37"/>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на рефлексию;</w:t>
      </w:r>
    </w:p>
    <w:p w:rsidR="00494245" w:rsidRPr="00494245" w:rsidRDefault="00494245" w:rsidP="00A70275">
      <w:pPr>
        <w:pStyle w:val="141"/>
        <w:numPr>
          <w:ilvl w:val="0"/>
          <w:numId w:val="37"/>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на ориентировку в ситуации;</w:t>
      </w:r>
    </w:p>
    <w:p w:rsidR="00494245" w:rsidRPr="00494245" w:rsidRDefault="00494245" w:rsidP="00A70275">
      <w:pPr>
        <w:pStyle w:val="141"/>
        <w:numPr>
          <w:ilvl w:val="0"/>
          <w:numId w:val="37"/>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на прогнозирование;</w:t>
      </w:r>
    </w:p>
    <w:p w:rsidR="00494245" w:rsidRPr="00494245" w:rsidRDefault="00494245" w:rsidP="00A70275">
      <w:pPr>
        <w:pStyle w:val="141"/>
        <w:numPr>
          <w:ilvl w:val="0"/>
          <w:numId w:val="37"/>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на целеполагание;</w:t>
      </w:r>
    </w:p>
    <w:p w:rsidR="00494245" w:rsidRPr="00494245" w:rsidRDefault="00494245" w:rsidP="00A70275">
      <w:pPr>
        <w:pStyle w:val="141"/>
        <w:numPr>
          <w:ilvl w:val="0"/>
          <w:numId w:val="37"/>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на оценивание;</w:t>
      </w:r>
    </w:p>
    <w:p w:rsidR="00494245" w:rsidRPr="00494245" w:rsidRDefault="00494245" w:rsidP="00A70275">
      <w:pPr>
        <w:pStyle w:val="141"/>
        <w:numPr>
          <w:ilvl w:val="0"/>
          <w:numId w:val="37"/>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на принятие решения;</w:t>
      </w:r>
    </w:p>
    <w:p w:rsidR="00494245" w:rsidRPr="00494245" w:rsidRDefault="00494245" w:rsidP="00A70275">
      <w:pPr>
        <w:pStyle w:val="141"/>
        <w:numPr>
          <w:ilvl w:val="0"/>
          <w:numId w:val="37"/>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на самоконтроль;</w:t>
      </w:r>
    </w:p>
    <w:p w:rsidR="00494245" w:rsidRPr="00494245" w:rsidRDefault="00494245" w:rsidP="00A70275">
      <w:pPr>
        <w:pStyle w:val="141"/>
        <w:numPr>
          <w:ilvl w:val="0"/>
          <w:numId w:val="37"/>
        </w:numPr>
        <w:shd w:val="clear" w:color="auto" w:fill="auto"/>
        <w:spacing w:line="276" w:lineRule="auto"/>
        <w:ind w:left="0"/>
        <w:rPr>
          <w:rFonts w:ascii="Times New Roman" w:hAnsi="Times New Roman"/>
          <w:i w:val="0"/>
          <w:sz w:val="24"/>
          <w:szCs w:val="24"/>
        </w:rPr>
      </w:pPr>
      <w:r w:rsidRPr="00494245">
        <w:rPr>
          <w:rFonts w:ascii="Times New Roman" w:hAnsi="Times New Roman"/>
          <w:i w:val="0"/>
          <w:sz w:val="24"/>
          <w:szCs w:val="24"/>
        </w:rPr>
        <w:t>на коррекцию.</w:t>
      </w:r>
    </w:p>
    <w:p w:rsidR="00494245" w:rsidRPr="00494245" w:rsidRDefault="00494245" w:rsidP="00494245">
      <w:pPr>
        <w:pStyle w:val="afb"/>
        <w:spacing w:after="0"/>
        <w:ind w:firstLine="708"/>
        <w:jc w:val="both"/>
        <w:rPr>
          <w:rFonts w:ascii="Times New Roman" w:hAnsi="Times New Roman"/>
          <w:sz w:val="24"/>
          <w:szCs w:val="24"/>
        </w:rPr>
      </w:pPr>
      <w:proofErr w:type="gramStart"/>
      <w:r w:rsidRPr="00494245">
        <w:rPr>
          <w:rFonts w:ascii="Times New Roman" w:hAnsi="Times New Roman"/>
          <w:sz w:val="24"/>
          <w:szCs w:val="24"/>
        </w:rPr>
        <w:lastRenderedPageBreak/>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494245">
        <w:rPr>
          <w:rFonts w:ascii="Times New Roman" w:hAnsi="Times New Roman"/>
          <w:sz w:val="24"/>
          <w:szCs w:val="24"/>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494245" w:rsidRPr="00494245" w:rsidRDefault="00494245" w:rsidP="00494245">
      <w:pPr>
        <w:spacing w:after="0"/>
        <w:ind w:firstLine="142"/>
        <w:jc w:val="both"/>
        <w:rPr>
          <w:rFonts w:ascii="Times New Roman" w:hAnsi="Times New Roman"/>
          <w:sz w:val="24"/>
          <w:szCs w:val="24"/>
        </w:rPr>
      </w:pPr>
      <w:r w:rsidRPr="00494245">
        <w:rPr>
          <w:rFonts w:ascii="Times New Roman" w:hAnsi="Times New Roman"/>
          <w:sz w:val="24"/>
          <w:szCs w:val="24"/>
        </w:rPr>
        <w:t xml:space="preserve"> </w:t>
      </w:r>
      <w:r w:rsidRPr="00494245">
        <w:rPr>
          <w:rFonts w:ascii="Times New Roman" w:hAnsi="Times New Roman"/>
          <w:sz w:val="24"/>
          <w:szCs w:val="24"/>
        </w:rPr>
        <w:tab/>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494245">
        <w:rPr>
          <w:rFonts w:ascii="Times New Roman" w:hAnsi="Times New Roman"/>
          <w:sz w:val="24"/>
          <w:szCs w:val="24"/>
        </w:rPr>
        <w:t>курсов</w:t>
      </w:r>
      <w:proofErr w:type="gramEnd"/>
      <w:r w:rsidRPr="00494245">
        <w:rPr>
          <w:rFonts w:ascii="Times New Roman" w:hAnsi="Times New Roman"/>
          <w:sz w:val="24"/>
          <w:szCs w:val="24"/>
        </w:rPr>
        <w:t xml:space="preserve"> как в урочной, так и во внеурочной деятельности.</w:t>
      </w:r>
    </w:p>
    <w:p w:rsidR="00494245" w:rsidRPr="00494245" w:rsidRDefault="00494245" w:rsidP="00494245">
      <w:pPr>
        <w:spacing w:after="0"/>
        <w:rPr>
          <w:rFonts w:ascii="Times New Roman" w:hAnsi="Times New Roman"/>
          <w:b/>
          <w:sz w:val="24"/>
          <w:szCs w:val="24"/>
        </w:rPr>
      </w:pPr>
      <w:r w:rsidRPr="00494245">
        <w:rPr>
          <w:rFonts w:ascii="Times New Roman" w:hAnsi="Times New Roman"/>
          <w:b/>
          <w:sz w:val="24"/>
          <w:szCs w:val="24"/>
        </w:rPr>
        <w:t>Технологии развития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6"/>
        <w:gridCol w:w="2445"/>
        <w:gridCol w:w="2961"/>
        <w:gridCol w:w="2245"/>
      </w:tblGrid>
      <w:tr w:rsidR="00494245" w:rsidRPr="00494245" w:rsidTr="00F907E1">
        <w:tc>
          <w:tcPr>
            <w:tcW w:w="2515"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ind w:firstLine="142"/>
              <w:jc w:val="center"/>
              <w:rPr>
                <w:rFonts w:ascii="Times New Roman" w:hAnsi="Times New Roman"/>
                <w:b/>
                <w:sz w:val="24"/>
                <w:szCs w:val="24"/>
              </w:rPr>
            </w:pPr>
          </w:p>
          <w:p w:rsidR="00494245" w:rsidRPr="00494245" w:rsidRDefault="00494245" w:rsidP="00494245">
            <w:pPr>
              <w:spacing w:after="0"/>
              <w:ind w:firstLine="142"/>
              <w:jc w:val="center"/>
              <w:rPr>
                <w:rFonts w:ascii="Times New Roman" w:hAnsi="Times New Roman"/>
                <w:b/>
                <w:sz w:val="24"/>
                <w:szCs w:val="24"/>
              </w:rPr>
            </w:pPr>
            <w:r w:rsidRPr="00494245">
              <w:rPr>
                <w:rFonts w:ascii="Times New Roman" w:hAnsi="Times New Roman"/>
                <w:b/>
                <w:sz w:val="24"/>
                <w:szCs w:val="24"/>
              </w:rPr>
              <w:t>Педагогические технологии</w:t>
            </w:r>
          </w:p>
        </w:tc>
        <w:tc>
          <w:tcPr>
            <w:tcW w:w="2471"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ind w:firstLine="142"/>
              <w:jc w:val="center"/>
              <w:rPr>
                <w:rFonts w:ascii="Times New Roman" w:hAnsi="Times New Roman"/>
                <w:b/>
                <w:sz w:val="24"/>
                <w:szCs w:val="24"/>
              </w:rPr>
            </w:pPr>
          </w:p>
          <w:p w:rsidR="00494245" w:rsidRPr="00494245" w:rsidRDefault="00494245" w:rsidP="00494245">
            <w:pPr>
              <w:spacing w:after="0"/>
              <w:ind w:firstLine="142"/>
              <w:jc w:val="center"/>
              <w:rPr>
                <w:rFonts w:ascii="Times New Roman" w:hAnsi="Times New Roman"/>
                <w:b/>
                <w:sz w:val="24"/>
                <w:szCs w:val="24"/>
              </w:rPr>
            </w:pPr>
            <w:r w:rsidRPr="00494245">
              <w:rPr>
                <w:rFonts w:ascii="Times New Roman" w:hAnsi="Times New Roman"/>
                <w:b/>
                <w:sz w:val="24"/>
                <w:szCs w:val="24"/>
              </w:rPr>
              <w:t xml:space="preserve">Приоритетные виды </w:t>
            </w:r>
            <w:proofErr w:type="gramStart"/>
            <w:r w:rsidRPr="00494245">
              <w:rPr>
                <w:rFonts w:ascii="Times New Roman" w:hAnsi="Times New Roman"/>
                <w:b/>
                <w:sz w:val="24"/>
                <w:szCs w:val="24"/>
              </w:rPr>
              <w:t>формируемых</w:t>
            </w:r>
            <w:proofErr w:type="gramEnd"/>
            <w:r w:rsidRPr="00494245">
              <w:rPr>
                <w:rFonts w:ascii="Times New Roman" w:hAnsi="Times New Roman"/>
                <w:b/>
                <w:sz w:val="24"/>
                <w:szCs w:val="24"/>
              </w:rPr>
              <w:t xml:space="preserve"> УУД</w:t>
            </w:r>
          </w:p>
        </w:tc>
        <w:tc>
          <w:tcPr>
            <w:tcW w:w="3026"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ind w:firstLine="142"/>
              <w:jc w:val="center"/>
              <w:rPr>
                <w:rFonts w:ascii="Times New Roman" w:hAnsi="Times New Roman"/>
                <w:b/>
                <w:sz w:val="24"/>
                <w:szCs w:val="24"/>
              </w:rPr>
            </w:pPr>
            <w:r w:rsidRPr="00494245">
              <w:rPr>
                <w:rFonts w:ascii="Times New Roman" w:hAnsi="Times New Roman"/>
                <w:b/>
                <w:sz w:val="24"/>
                <w:szCs w:val="24"/>
              </w:rPr>
              <w:t>Учебные предметы</w:t>
            </w:r>
          </w:p>
          <w:p w:rsidR="00494245" w:rsidRPr="00494245" w:rsidRDefault="00494245" w:rsidP="00494245">
            <w:pPr>
              <w:spacing w:after="0"/>
              <w:ind w:firstLine="142"/>
              <w:jc w:val="center"/>
              <w:rPr>
                <w:rFonts w:ascii="Times New Roman" w:hAnsi="Times New Roman"/>
                <w:i/>
                <w:sz w:val="24"/>
                <w:szCs w:val="24"/>
              </w:rPr>
            </w:pPr>
            <w:r w:rsidRPr="00494245">
              <w:rPr>
                <w:rFonts w:ascii="Times New Roman" w:hAnsi="Times New Roman"/>
                <w:i/>
                <w:sz w:val="24"/>
                <w:szCs w:val="24"/>
              </w:rPr>
              <w:t>(предметные области) по приоритетному использованию педагогических технологий</w:t>
            </w:r>
          </w:p>
        </w:tc>
        <w:tc>
          <w:tcPr>
            <w:tcW w:w="2269"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ind w:firstLine="142"/>
              <w:jc w:val="center"/>
              <w:rPr>
                <w:rFonts w:ascii="Times New Roman" w:hAnsi="Times New Roman"/>
                <w:b/>
                <w:sz w:val="24"/>
                <w:szCs w:val="24"/>
              </w:rPr>
            </w:pPr>
          </w:p>
          <w:p w:rsidR="00494245" w:rsidRPr="00494245" w:rsidRDefault="00494245" w:rsidP="00494245">
            <w:pPr>
              <w:spacing w:after="0"/>
              <w:ind w:firstLine="142"/>
              <w:jc w:val="center"/>
              <w:rPr>
                <w:rFonts w:ascii="Times New Roman" w:hAnsi="Times New Roman"/>
                <w:b/>
                <w:sz w:val="24"/>
                <w:szCs w:val="24"/>
              </w:rPr>
            </w:pPr>
            <w:proofErr w:type="spellStart"/>
            <w:r w:rsidRPr="00494245">
              <w:rPr>
                <w:rFonts w:ascii="Times New Roman" w:hAnsi="Times New Roman"/>
                <w:b/>
                <w:sz w:val="24"/>
                <w:szCs w:val="24"/>
              </w:rPr>
              <w:t>Надпредметные</w:t>
            </w:r>
            <w:proofErr w:type="spellEnd"/>
            <w:r w:rsidRPr="00494245">
              <w:rPr>
                <w:rFonts w:ascii="Times New Roman" w:hAnsi="Times New Roman"/>
                <w:b/>
                <w:sz w:val="24"/>
                <w:szCs w:val="24"/>
              </w:rPr>
              <w:t xml:space="preserve"> программы курсов и дисциплин</w:t>
            </w:r>
          </w:p>
        </w:tc>
      </w:tr>
      <w:tr w:rsidR="00494245" w:rsidRPr="00494245" w:rsidTr="00F907E1">
        <w:tc>
          <w:tcPr>
            <w:tcW w:w="2515"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Технология проектного обучения</w:t>
            </w:r>
          </w:p>
          <w:p w:rsidR="00494245" w:rsidRPr="00494245" w:rsidRDefault="00494245" w:rsidP="00494245">
            <w:pPr>
              <w:spacing w:after="0"/>
              <w:ind w:firstLine="142"/>
              <w:rPr>
                <w:rFonts w:ascii="Times New Roman" w:hAnsi="Times New Roman"/>
                <w:sz w:val="24"/>
                <w:szCs w:val="24"/>
              </w:rPr>
            </w:pPr>
          </w:p>
        </w:tc>
        <w:tc>
          <w:tcPr>
            <w:tcW w:w="2471"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Коммуникативные УУД.</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Познавательные УУД.</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Регулятивные УУД.</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Личностные УУД</w:t>
            </w:r>
          </w:p>
        </w:tc>
        <w:tc>
          <w:tcPr>
            <w:tcW w:w="3026"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 xml:space="preserve">Технология </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Иностранный (английский) язык</w:t>
            </w:r>
          </w:p>
          <w:p w:rsidR="00494245" w:rsidRPr="00494245" w:rsidRDefault="00494245" w:rsidP="00494245">
            <w:pPr>
              <w:spacing w:after="0"/>
              <w:rPr>
                <w:rFonts w:ascii="Times New Roman" w:hAnsi="Times New Roman"/>
                <w:sz w:val="24"/>
                <w:szCs w:val="24"/>
              </w:rPr>
            </w:pPr>
            <w:proofErr w:type="gramStart"/>
            <w:r w:rsidRPr="00494245">
              <w:rPr>
                <w:rFonts w:ascii="Times New Roman" w:hAnsi="Times New Roman"/>
                <w:sz w:val="24"/>
                <w:szCs w:val="24"/>
              </w:rPr>
              <w:t>Естественно-научные</w:t>
            </w:r>
            <w:proofErr w:type="gramEnd"/>
            <w:r w:rsidRPr="00494245">
              <w:rPr>
                <w:rFonts w:ascii="Times New Roman" w:hAnsi="Times New Roman"/>
                <w:sz w:val="24"/>
                <w:szCs w:val="24"/>
              </w:rPr>
              <w:t xml:space="preserve"> предметы</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Физическая культура и основы безопасности жизнедеятельности</w:t>
            </w:r>
          </w:p>
        </w:tc>
        <w:tc>
          <w:tcPr>
            <w:tcW w:w="2269"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ind w:firstLine="142"/>
              <w:jc w:val="both"/>
              <w:rPr>
                <w:rFonts w:ascii="Times New Roman" w:hAnsi="Times New Roman"/>
                <w:sz w:val="24"/>
                <w:szCs w:val="24"/>
              </w:rPr>
            </w:pPr>
          </w:p>
        </w:tc>
      </w:tr>
      <w:tr w:rsidR="00494245" w:rsidRPr="00494245" w:rsidTr="00F907E1">
        <w:tc>
          <w:tcPr>
            <w:tcW w:w="2515"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Технология проблемного изложения учебного материала</w:t>
            </w:r>
          </w:p>
        </w:tc>
        <w:tc>
          <w:tcPr>
            <w:tcW w:w="2471"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Познавательные УУД</w:t>
            </w:r>
          </w:p>
        </w:tc>
        <w:tc>
          <w:tcPr>
            <w:tcW w:w="3026"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Математика и информатика</w:t>
            </w:r>
          </w:p>
          <w:p w:rsidR="00494245" w:rsidRPr="00494245" w:rsidRDefault="00494245" w:rsidP="00494245">
            <w:pPr>
              <w:spacing w:after="0"/>
              <w:rPr>
                <w:rFonts w:ascii="Times New Roman" w:hAnsi="Times New Roman"/>
                <w:sz w:val="24"/>
                <w:szCs w:val="24"/>
              </w:rPr>
            </w:pPr>
            <w:proofErr w:type="gramStart"/>
            <w:r w:rsidRPr="00494245">
              <w:rPr>
                <w:rFonts w:ascii="Times New Roman" w:hAnsi="Times New Roman"/>
                <w:sz w:val="24"/>
                <w:szCs w:val="24"/>
              </w:rPr>
              <w:t>Естественно-научные</w:t>
            </w:r>
            <w:proofErr w:type="gramEnd"/>
            <w:r w:rsidRPr="00494245">
              <w:rPr>
                <w:rFonts w:ascii="Times New Roman" w:hAnsi="Times New Roman"/>
                <w:sz w:val="24"/>
                <w:szCs w:val="24"/>
              </w:rPr>
              <w:t xml:space="preserve"> предметы</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 xml:space="preserve">Филология </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ОБЖ</w:t>
            </w:r>
          </w:p>
        </w:tc>
        <w:tc>
          <w:tcPr>
            <w:tcW w:w="2269"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ind w:firstLine="142"/>
              <w:jc w:val="both"/>
              <w:rPr>
                <w:rFonts w:ascii="Times New Roman" w:hAnsi="Times New Roman"/>
                <w:sz w:val="24"/>
                <w:szCs w:val="24"/>
              </w:rPr>
            </w:pPr>
          </w:p>
        </w:tc>
      </w:tr>
      <w:tr w:rsidR="00494245" w:rsidRPr="00494245" w:rsidTr="00F907E1">
        <w:tc>
          <w:tcPr>
            <w:tcW w:w="2515"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 xml:space="preserve">Технология </w:t>
            </w:r>
            <w:proofErr w:type="gramStart"/>
            <w:r w:rsidRPr="00494245">
              <w:rPr>
                <w:rFonts w:ascii="Times New Roman" w:hAnsi="Times New Roman"/>
                <w:sz w:val="24"/>
                <w:szCs w:val="24"/>
              </w:rPr>
              <w:t>исследовательской</w:t>
            </w:r>
            <w:proofErr w:type="gramEnd"/>
            <w:r w:rsidRPr="00494245">
              <w:rPr>
                <w:rFonts w:ascii="Times New Roman" w:hAnsi="Times New Roman"/>
                <w:sz w:val="24"/>
                <w:szCs w:val="24"/>
              </w:rPr>
              <w:t xml:space="preserve"> </w:t>
            </w:r>
            <w:r w:rsidRPr="00494245">
              <w:rPr>
                <w:rFonts w:ascii="Times New Roman" w:hAnsi="Times New Roman"/>
                <w:sz w:val="24"/>
                <w:szCs w:val="24"/>
              </w:rPr>
              <w:lastRenderedPageBreak/>
              <w:t>деятельности</w:t>
            </w:r>
          </w:p>
        </w:tc>
        <w:tc>
          <w:tcPr>
            <w:tcW w:w="2471"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lastRenderedPageBreak/>
              <w:t>Познавательные УУД.</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lastRenderedPageBreak/>
              <w:t>Регулятивные УУД.</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Личностные УУД.</w:t>
            </w:r>
          </w:p>
        </w:tc>
        <w:tc>
          <w:tcPr>
            <w:tcW w:w="3026"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proofErr w:type="gramStart"/>
            <w:r w:rsidRPr="00494245">
              <w:rPr>
                <w:rFonts w:ascii="Times New Roman" w:hAnsi="Times New Roman"/>
                <w:sz w:val="24"/>
                <w:szCs w:val="24"/>
              </w:rPr>
              <w:lastRenderedPageBreak/>
              <w:t>Естественно-научные</w:t>
            </w:r>
            <w:proofErr w:type="gramEnd"/>
            <w:r w:rsidRPr="00494245">
              <w:rPr>
                <w:rFonts w:ascii="Times New Roman" w:hAnsi="Times New Roman"/>
                <w:sz w:val="24"/>
                <w:szCs w:val="24"/>
              </w:rPr>
              <w:t xml:space="preserve"> предметы</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lastRenderedPageBreak/>
              <w:t xml:space="preserve">Филология </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Математика и информатика</w:t>
            </w:r>
          </w:p>
        </w:tc>
        <w:tc>
          <w:tcPr>
            <w:tcW w:w="2269"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lastRenderedPageBreak/>
              <w:t>Практикум по развитию ФГ</w:t>
            </w:r>
          </w:p>
        </w:tc>
      </w:tr>
      <w:tr w:rsidR="00494245" w:rsidRPr="00494245" w:rsidTr="00F907E1">
        <w:tc>
          <w:tcPr>
            <w:tcW w:w="2515"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lastRenderedPageBreak/>
              <w:t>Коммуникативно-диалоговые технологии.</w:t>
            </w:r>
          </w:p>
        </w:tc>
        <w:tc>
          <w:tcPr>
            <w:tcW w:w="2471"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Коммуникативные УУД.</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Регулятивные УУД.</w:t>
            </w:r>
          </w:p>
        </w:tc>
        <w:tc>
          <w:tcPr>
            <w:tcW w:w="3026"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Филология</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Искусство</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 xml:space="preserve">Математика </w:t>
            </w:r>
          </w:p>
          <w:p w:rsidR="00494245" w:rsidRPr="00494245" w:rsidRDefault="00494245" w:rsidP="00494245">
            <w:pPr>
              <w:spacing w:after="0"/>
              <w:rPr>
                <w:rFonts w:ascii="Times New Roman" w:hAnsi="Times New Roman"/>
                <w:sz w:val="24"/>
                <w:szCs w:val="24"/>
              </w:rPr>
            </w:pPr>
            <w:proofErr w:type="gramStart"/>
            <w:r w:rsidRPr="00494245">
              <w:rPr>
                <w:rFonts w:ascii="Times New Roman" w:hAnsi="Times New Roman"/>
                <w:sz w:val="24"/>
                <w:szCs w:val="24"/>
              </w:rPr>
              <w:t>Естественно-научные</w:t>
            </w:r>
            <w:proofErr w:type="gramEnd"/>
            <w:r w:rsidRPr="00494245">
              <w:rPr>
                <w:rFonts w:ascii="Times New Roman" w:hAnsi="Times New Roman"/>
                <w:sz w:val="24"/>
                <w:szCs w:val="24"/>
              </w:rPr>
              <w:t xml:space="preserve"> предметы </w:t>
            </w:r>
          </w:p>
        </w:tc>
        <w:tc>
          <w:tcPr>
            <w:tcW w:w="2269"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ind w:firstLine="142"/>
              <w:jc w:val="both"/>
              <w:rPr>
                <w:rFonts w:ascii="Times New Roman" w:hAnsi="Times New Roman"/>
                <w:sz w:val="24"/>
                <w:szCs w:val="24"/>
              </w:rPr>
            </w:pPr>
          </w:p>
        </w:tc>
      </w:tr>
      <w:tr w:rsidR="00494245" w:rsidRPr="00494245" w:rsidTr="00F907E1">
        <w:tc>
          <w:tcPr>
            <w:tcW w:w="2515"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Технология развития критического мышления</w:t>
            </w:r>
          </w:p>
        </w:tc>
        <w:tc>
          <w:tcPr>
            <w:tcW w:w="2471"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Познавательные УУД.</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Коммуникативные УУД.</w:t>
            </w:r>
          </w:p>
        </w:tc>
        <w:tc>
          <w:tcPr>
            <w:tcW w:w="3026"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proofErr w:type="gramStart"/>
            <w:r w:rsidRPr="00494245">
              <w:rPr>
                <w:rFonts w:ascii="Times New Roman" w:hAnsi="Times New Roman"/>
                <w:sz w:val="24"/>
                <w:szCs w:val="24"/>
              </w:rPr>
              <w:t>Естественно-научные</w:t>
            </w:r>
            <w:proofErr w:type="gramEnd"/>
            <w:r w:rsidRPr="00494245">
              <w:rPr>
                <w:rFonts w:ascii="Times New Roman" w:hAnsi="Times New Roman"/>
                <w:sz w:val="24"/>
                <w:szCs w:val="24"/>
              </w:rPr>
              <w:t xml:space="preserve"> предметы</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 xml:space="preserve">Филология </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Математика и информатика</w:t>
            </w:r>
          </w:p>
        </w:tc>
        <w:tc>
          <w:tcPr>
            <w:tcW w:w="2269"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ind w:firstLine="142"/>
              <w:jc w:val="both"/>
              <w:rPr>
                <w:rFonts w:ascii="Times New Roman" w:hAnsi="Times New Roman"/>
                <w:sz w:val="24"/>
                <w:szCs w:val="24"/>
              </w:rPr>
            </w:pPr>
          </w:p>
        </w:tc>
      </w:tr>
      <w:tr w:rsidR="00494245" w:rsidRPr="00494245" w:rsidTr="00F907E1">
        <w:tc>
          <w:tcPr>
            <w:tcW w:w="2515"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Технология модульного обучения</w:t>
            </w:r>
          </w:p>
        </w:tc>
        <w:tc>
          <w:tcPr>
            <w:tcW w:w="2471"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Познавательные УУД.</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Регулятивные УУД.</w:t>
            </w:r>
          </w:p>
        </w:tc>
        <w:tc>
          <w:tcPr>
            <w:tcW w:w="3026"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Химия</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Общественно-научные предметы</w:t>
            </w:r>
          </w:p>
        </w:tc>
        <w:tc>
          <w:tcPr>
            <w:tcW w:w="2269"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ind w:firstLine="142"/>
              <w:jc w:val="both"/>
              <w:rPr>
                <w:rFonts w:ascii="Times New Roman" w:hAnsi="Times New Roman"/>
                <w:sz w:val="24"/>
                <w:szCs w:val="24"/>
              </w:rPr>
            </w:pPr>
          </w:p>
        </w:tc>
      </w:tr>
      <w:tr w:rsidR="00494245" w:rsidRPr="00494245" w:rsidTr="00F907E1">
        <w:tc>
          <w:tcPr>
            <w:tcW w:w="2515"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Технология учебной игры</w:t>
            </w:r>
          </w:p>
        </w:tc>
        <w:tc>
          <w:tcPr>
            <w:tcW w:w="2471"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Коммуникативные УУД.</w:t>
            </w:r>
          </w:p>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Регулятивные УУД.</w:t>
            </w:r>
          </w:p>
        </w:tc>
        <w:tc>
          <w:tcPr>
            <w:tcW w:w="3026"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rPr>
                <w:rFonts w:ascii="Times New Roman" w:hAnsi="Times New Roman"/>
                <w:sz w:val="24"/>
                <w:szCs w:val="24"/>
              </w:rPr>
            </w:pPr>
            <w:r w:rsidRPr="00494245">
              <w:rPr>
                <w:rFonts w:ascii="Times New Roman" w:hAnsi="Times New Roman"/>
                <w:sz w:val="24"/>
                <w:szCs w:val="24"/>
              </w:rPr>
              <w:t>Физическая культура</w:t>
            </w:r>
          </w:p>
        </w:tc>
        <w:tc>
          <w:tcPr>
            <w:tcW w:w="2269" w:type="dxa"/>
            <w:tcBorders>
              <w:top w:val="single" w:sz="4" w:space="0" w:color="auto"/>
              <w:left w:val="single" w:sz="4" w:space="0" w:color="auto"/>
              <w:bottom w:val="single" w:sz="4" w:space="0" w:color="auto"/>
              <w:right w:val="single" w:sz="4" w:space="0" w:color="auto"/>
            </w:tcBorders>
          </w:tcPr>
          <w:p w:rsidR="00494245" w:rsidRPr="00494245" w:rsidRDefault="00494245" w:rsidP="00494245">
            <w:pPr>
              <w:spacing w:after="0"/>
              <w:ind w:firstLine="142"/>
              <w:jc w:val="both"/>
              <w:rPr>
                <w:rFonts w:ascii="Times New Roman" w:hAnsi="Times New Roman"/>
                <w:sz w:val="24"/>
                <w:szCs w:val="24"/>
              </w:rPr>
            </w:pPr>
          </w:p>
        </w:tc>
      </w:tr>
    </w:tbl>
    <w:p w:rsidR="00494245" w:rsidRPr="00494245" w:rsidRDefault="00494245" w:rsidP="00494245">
      <w:pPr>
        <w:spacing w:after="0"/>
        <w:jc w:val="center"/>
        <w:rPr>
          <w:rFonts w:ascii="Times New Roman" w:hAnsi="Times New Roman"/>
          <w:b/>
          <w:bCs/>
          <w:color w:val="000000"/>
          <w:sz w:val="24"/>
          <w:szCs w:val="24"/>
        </w:rPr>
      </w:pPr>
      <w:r w:rsidRPr="00494245">
        <w:rPr>
          <w:rFonts w:ascii="Times New Roman" w:hAnsi="Times New Roman"/>
          <w:b/>
          <w:bCs/>
          <w:color w:val="000000"/>
          <w:sz w:val="24"/>
          <w:szCs w:val="24"/>
        </w:rPr>
        <w:t>Условия и средства формирования УУД</w:t>
      </w:r>
    </w:p>
    <w:tbl>
      <w:tblPr>
        <w:tblW w:w="10173" w:type="dxa"/>
        <w:tblLayout w:type="fixed"/>
        <w:tblCellMar>
          <w:left w:w="0" w:type="dxa"/>
          <w:right w:w="0" w:type="dxa"/>
        </w:tblCellMar>
        <w:tblLook w:val="04A0" w:firstRow="1" w:lastRow="0" w:firstColumn="1" w:lastColumn="0" w:noHBand="0" w:noVBand="1"/>
      </w:tblPr>
      <w:tblGrid>
        <w:gridCol w:w="2093"/>
        <w:gridCol w:w="2017"/>
        <w:gridCol w:w="2125"/>
        <w:gridCol w:w="3938"/>
      </w:tblGrid>
      <w:tr w:rsidR="00494245" w:rsidRPr="00494245" w:rsidTr="00494245">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ind w:firstLine="142"/>
              <w:jc w:val="center"/>
              <w:rPr>
                <w:rFonts w:ascii="Times New Roman" w:hAnsi="Times New Roman"/>
                <w:color w:val="000000"/>
                <w:sz w:val="24"/>
                <w:szCs w:val="24"/>
              </w:rPr>
            </w:pPr>
            <w:r w:rsidRPr="00494245">
              <w:rPr>
                <w:rFonts w:ascii="Times New Roman" w:hAnsi="Times New Roman"/>
                <w:b/>
                <w:bCs/>
                <w:color w:val="000000"/>
                <w:sz w:val="24"/>
                <w:szCs w:val="24"/>
              </w:rPr>
              <w:t>Название</w:t>
            </w:r>
          </w:p>
          <w:p w:rsidR="00494245" w:rsidRPr="00494245" w:rsidRDefault="00494245" w:rsidP="00494245">
            <w:pPr>
              <w:spacing w:after="0"/>
              <w:ind w:firstLine="142"/>
              <w:jc w:val="center"/>
              <w:rPr>
                <w:rFonts w:ascii="Times New Roman" w:hAnsi="Times New Roman"/>
                <w:color w:val="000000"/>
                <w:sz w:val="24"/>
                <w:szCs w:val="24"/>
              </w:rPr>
            </w:pPr>
            <w:r w:rsidRPr="00494245">
              <w:rPr>
                <w:rFonts w:ascii="Times New Roman" w:hAnsi="Times New Roman"/>
                <w:b/>
                <w:bCs/>
                <w:color w:val="000000"/>
                <w:sz w:val="24"/>
                <w:szCs w:val="24"/>
              </w:rPr>
              <w:t>Условия</w:t>
            </w:r>
          </w:p>
        </w:tc>
        <w:tc>
          <w:tcPr>
            <w:tcW w:w="20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ind w:firstLine="142"/>
              <w:jc w:val="center"/>
              <w:rPr>
                <w:rFonts w:ascii="Times New Roman" w:hAnsi="Times New Roman"/>
                <w:color w:val="000000"/>
                <w:sz w:val="24"/>
                <w:szCs w:val="24"/>
              </w:rPr>
            </w:pPr>
            <w:r w:rsidRPr="00494245">
              <w:rPr>
                <w:rFonts w:ascii="Times New Roman" w:hAnsi="Times New Roman"/>
                <w:b/>
                <w:bCs/>
                <w:color w:val="000000"/>
                <w:sz w:val="24"/>
                <w:szCs w:val="24"/>
              </w:rPr>
              <w:t>Краткая характеристика</w:t>
            </w:r>
          </w:p>
        </w:tc>
        <w:tc>
          <w:tcPr>
            <w:tcW w:w="21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ind w:firstLine="142"/>
              <w:jc w:val="center"/>
              <w:rPr>
                <w:rFonts w:ascii="Times New Roman" w:hAnsi="Times New Roman"/>
                <w:color w:val="000000"/>
                <w:sz w:val="24"/>
                <w:szCs w:val="24"/>
              </w:rPr>
            </w:pPr>
            <w:r w:rsidRPr="00494245">
              <w:rPr>
                <w:rFonts w:ascii="Times New Roman" w:hAnsi="Times New Roman"/>
                <w:b/>
                <w:bCs/>
                <w:color w:val="000000"/>
                <w:sz w:val="24"/>
                <w:szCs w:val="24"/>
              </w:rPr>
              <w:t>Цели</w:t>
            </w:r>
          </w:p>
        </w:tc>
        <w:tc>
          <w:tcPr>
            <w:tcW w:w="39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ind w:firstLine="33"/>
              <w:jc w:val="center"/>
              <w:rPr>
                <w:rFonts w:ascii="Times New Roman" w:hAnsi="Times New Roman"/>
                <w:color w:val="000000"/>
                <w:sz w:val="24"/>
                <w:szCs w:val="24"/>
              </w:rPr>
            </w:pPr>
            <w:r w:rsidRPr="00494245">
              <w:rPr>
                <w:rFonts w:ascii="Times New Roman" w:hAnsi="Times New Roman"/>
                <w:b/>
                <w:bCs/>
                <w:color w:val="000000"/>
                <w:sz w:val="24"/>
                <w:szCs w:val="24"/>
              </w:rPr>
              <w:t>Средства реализации</w:t>
            </w:r>
          </w:p>
        </w:tc>
      </w:tr>
      <w:tr w:rsidR="00494245" w:rsidRPr="00494245" w:rsidTr="0049424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ind w:firstLine="34"/>
              <w:jc w:val="both"/>
              <w:rPr>
                <w:rFonts w:ascii="Times New Roman" w:hAnsi="Times New Roman"/>
                <w:color w:val="000000"/>
                <w:sz w:val="24"/>
                <w:szCs w:val="24"/>
              </w:rPr>
            </w:pPr>
            <w:r w:rsidRPr="00494245">
              <w:rPr>
                <w:rFonts w:ascii="Times New Roman" w:hAnsi="Times New Roman"/>
                <w:color w:val="000000"/>
                <w:sz w:val="24"/>
                <w:szCs w:val="24"/>
              </w:rPr>
              <w:t>Учебное сотрудничество</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jc w:val="both"/>
              <w:rPr>
                <w:rFonts w:ascii="Times New Roman" w:hAnsi="Times New Roman"/>
                <w:color w:val="000000"/>
                <w:sz w:val="24"/>
                <w:szCs w:val="24"/>
              </w:rPr>
            </w:pPr>
            <w:r w:rsidRPr="00494245">
              <w:rPr>
                <w:rFonts w:ascii="Times New Roman" w:hAnsi="Times New Roman"/>
                <w:color w:val="000000"/>
                <w:sz w:val="24"/>
                <w:szCs w:val="24"/>
              </w:rPr>
              <w:t xml:space="preserve">Взаимопомощь, взаимоконтроль в процессе </w:t>
            </w:r>
            <w:proofErr w:type="gramStart"/>
            <w:r w:rsidRPr="00494245">
              <w:rPr>
                <w:rFonts w:ascii="Times New Roman" w:hAnsi="Times New Roman"/>
                <w:color w:val="000000"/>
                <w:sz w:val="24"/>
                <w:szCs w:val="24"/>
              </w:rPr>
              <w:t>учебной</w:t>
            </w:r>
            <w:proofErr w:type="gramEnd"/>
            <w:r w:rsidRPr="00494245">
              <w:rPr>
                <w:rFonts w:ascii="Times New Roman" w:hAnsi="Times New Roman"/>
                <w:color w:val="000000"/>
                <w:sz w:val="24"/>
                <w:szCs w:val="24"/>
              </w:rPr>
              <w:t xml:space="preserve"> деятельности</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jc w:val="both"/>
              <w:rPr>
                <w:rFonts w:ascii="Times New Roman" w:hAnsi="Times New Roman"/>
                <w:color w:val="000000"/>
                <w:sz w:val="24"/>
                <w:szCs w:val="24"/>
              </w:rPr>
            </w:pPr>
            <w:r w:rsidRPr="00494245">
              <w:rPr>
                <w:rFonts w:ascii="Times New Roman" w:hAnsi="Times New Roman"/>
                <w:color w:val="000000"/>
                <w:sz w:val="24"/>
                <w:szCs w:val="24"/>
              </w:rPr>
              <w:t>Формирование коммуникативных действий</w:t>
            </w:r>
          </w:p>
        </w:tc>
        <w:tc>
          <w:tcPr>
            <w:tcW w:w="3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ind w:left="33"/>
              <w:jc w:val="both"/>
              <w:rPr>
                <w:rFonts w:ascii="Times New Roman" w:hAnsi="Times New Roman"/>
                <w:color w:val="000000"/>
                <w:sz w:val="24"/>
                <w:szCs w:val="24"/>
              </w:rPr>
            </w:pPr>
            <w:r w:rsidRPr="00494245">
              <w:rPr>
                <w:rFonts w:ascii="Times New Roman" w:hAnsi="Times New Roman"/>
                <w:color w:val="000000"/>
                <w:sz w:val="24"/>
                <w:szCs w:val="24"/>
              </w:rPr>
              <w:t>распределение начальных действий и операций, заданное предметным условием совместной работы;</w:t>
            </w:r>
          </w:p>
          <w:p w:rsidR="00494245" w:rsidRPr="00494245" w:rsidRDefault="00494245" w:rsidP="00494245">
            <w:pPr>
              <w:tabs>
                <w:tab w:val="left" w:pos="286"/>
              </w:tabs>
              <w:spacing w:after="0"/>
              <w:ind w:left="33"/>
              <w:jc w:val="both"/>
              <w:rPr>
                <w:rFonts w:ascii="Times New Roman" w:hAnsi="Times New Roman"/>
                <w:color w:val="000000"/>
                <w:sz w:val="24"/>
                <w:szCs w:val="24"/>
              </w:rPr>
            </w:pPr>
            <w:r w:rsidRPr="00494245">
              <w:rPr>
                <w:rFonts w:ascii="Times New Roman" w:hAnsi="Times New Roman"/>
                <w:color w:val="000000"/>
                <w:sz w:val="24"/>
                <w:szCs w:val="24"/>
              </w:rPr>
              <w:t>обмен способами действия;</w:t>
            </w:r>
          </w:p>
          <w:p w:rsidR="00494245" w:rsidRPr="00494245" w:rsidRDefault="00494245" w:rsidP="00494245">
            <w:pPr>
              <w:tabs>
                <w:tab w:val="left" w:pos="286"/>
              </w:tabs>
              <w:spacing w:after="0"/>
              <w:ind w:left="33"/>
              <w:jc w:val="both"/>
              <w:rPr>
                <w:rFonts w:ascii="Times New Roman" w:hAnsi="Times New Roman"/>
                <w:color w:val="000000"/>
                <w:sz w:val="24"/>
                <w:szCs w:val="24"/>
              </w:rPr>
            </w:pPr>
            <w:r w:rsidRPr="00494245">
              <w:rPr>
                <w:rFonts w:ascii="Times New Roman" w:hAnsi="Times New Roman"/>
                <w:color w:val="000000"/>
                <w:sz w:val="24"/>
                <w:szCs w:val="24"/>
              </w:rPr>
              <w:t>взаимопонимание;</w:t>
            </w:r>
          </w:p>
          <w:p w:rsidR="00494245" w:rsidRPr="00494245" w:rsidRDefault="00494245" w:rsidP="00494245">
            <w:pPr>
              <w:tabs>
                <w:tab w:val="left" w:pos="286"/>
              </w:tabs>
              <w:spacing w:after="0"/>
              <w:ind w:left="33"/>
              <w:jc w:val="both"/>
              <w:rPr>
                <w:rFonts w:ascii="Times New Roman" w:hAnsi="Times New Roman"/>
                <w:color w:val="000000"/>
                <w:sz w:val="24"/>
                <w:szCs w:val="24"/>
              </w:rPr>
            </w:pPr>
            <w:r w:rsidRPr="00494245">
              <w:rPr>
                <w:rFonts w:ascii="Times New Roman" w:hAnsi="Times New Roman"/>
                <w:color w:val="000000"/>
                <w:sz w:val="24"/>
                <w:szCs w:val="24"/>
              </w:rPr>
              <w:t>коммуникация;</w:t>
            </w:r>
          </w:p>
          <w:p w:rsidR="00494245" w:rsidRPr="00494245" w:rsidRDefault="00494245" w:rsidP="00494245">
            <w:pPr>
              <w:tabs>
                <w:tab w:val="left" w:pos="286"/>
              </w:tabs>
              <w:spacing w:after="0"/>
              <w:ind w:left="33"/>
              <w:jc w:val="both"/>
              <w:rPr>
                <w:rFonts w:ascii="Times New Roman" w:hAnsi="Times New Roman"/>
                <w:color w:val="000000"/>
                <w:sz w:val="24"/>
                <w:szCs w:val="24"/>
              </w:rPr>
            </w:pPr>
            <w:r w:rsidRPr="00494245">
              <w:rPr>
                <w:rFonts w:ascii="Times New Roman" w:hAnsi="Times New Roman"/>
                <w:color w:val="000000"/>
                <w:sz w:val="24"/>
                <w:szCs w:val="24"/>
              </w:rPr>
              <w:t>планирование общих способов работы;</w:t>
            </w:r>
          </w:p>
          <w:p w:rsidR="00494245" w:rsidRPr="00494245" w:rsidRDefault="00494245" w:rsidP="00494245">
            <w:pPr>
              <w:tabs>
                <w:tab w:val="left" w:pos="286"/>
              </w:tabs>
              <w:spacing w:after="0"/>
              <w:ind w:left="33"/>
              <w:jc w:val="both"/>
              <w:rPr>
                <w:rFonts w:ascii="Times New Roman" w:hAnsi="Times New Roman"/>
                <w:color w:val="000000"/>
                <w:sz w:val="24"/>
                <w:szCs w:val="24"/>
              </w:rPr>
            </w:pPr>
            <w:r w:rsidRPr="00494245">
              <w:rPr>
                <w:rFonts w:ascii="Times New Roman" w:hAnsi="Times New Roman"/>
                <w:color w:val="000000"/>
                <w:sz w:val="24"/>
                <w:szCs w:val="24"/>
              </w:rPr>
              <w:t>  </w:t>
            </w:r>
            <w:r w:rsidRPr="00494245">
              <w:rPr>
                <w:rStyle w:val="apple-converted-space"/>
                <w:rFonts w:ascii="Times New Roman" w:hAnsi="Times New Roman"/>
                <w:sz w:val="24"/>
                <w:szCs w:val="24"/>
              </w:rPr>
              <w:t> </w:t>
            </w:r>
            <w:r w:rsidRPr="00494245">
              <w:rPr>
                <w:rFonts w:ascii="Times New Roman" w:hAnsi="Times New Roman"/>
                <w:color w:val="000000"/>
                <w:sz w:val="24"/>
                <w:szCs w:val="24"/>
              </w:rPr>
              <w:t>рефлексия</w:t>
            </w:r>
          </w:p>
        </w:tc>
      </w:tr>
      <w:tr w:rsidR="00494245" w:rsidRPr="00494245" w:rsidTr="0049424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ind w:firstLine="34"/>
              <w:jc w:val="both"/>
              <w:rPr>
                <w:rFonts w:ascii="Times New Roman" w:hAnsi="Times New Roman"/>
                <w:color w:val="000000"/>
                <w:sz w:val="24"/>
                <w:szCs w:val="24"/>
              </w:rPr>
            </w:pPr>
            <w:r w:rsidRPr="00494245">
              <w:rPr>
                <w:rFonts w:ascii="Times New Roman" w:hAnsi="Times New Roman"/>
                <w:color w:val="000000"/>
                <w:sz w:val="24"/>
                <w:szCs w:val="24"/>
              </w:rPr>
              <w:t>Совместная деятельность</w:t>
            </w:r>
          </w:p>
        </w:tc>
        <w:tc>
          <w:tcPr>
            <w:tcW w:w="20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jc w:val="both"/>
              <w:rPr>
                <w:rFonts w:ascii="Times New Roman" w:hAnsi="Times New Roman"/>
                <w:color w:val="000000"/>
                <w:sz w:val="24"/>
                <w:szCs w:val="24"/>
              </w:rPr>
            </w:pPr>
            <w:r w:rsidRPr="00494245">
              <w:rPr>
                <w:rFonts w:ascii="Times New Roman" w:hAnsi="Times New Roman"/>
                <w:color w:val="000000"/>
                <w:sz w:val="24"/>
                <w:szCs w:val="24"/>
              </w:rPr>
              <w:t>Обмен действиями и операциями, вербальными и невербальными средствами</w:t>
            </w:r>
          </w:p>
        </w:tc>
        <w:tc>
          <w:tcPr>
            <w:tcW w:w="21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jc w:val="both"/>
              <w:rPr>
                <w:rFonts w:ascii="Times New Roman" w:hAnsi="Times New Roman"/>
                <w:color w:val="000000"/>
                <w:sz w:val="24"/>
                <w:szCs w:val="24"/>
              </w:rPr>
            </w:pPr>
            <w:r w:rsidRPr="00494245">
              <w:rPr>
                <w:rFonts w:ascii="Times New Roman" w:hAnsi="Times New Roman"/>
                <w:color w:val="000000"/>
                <w:sz w:val="24"/>
                <w:szCs w:val="24"/>
              </w:rPr>
              <w:t>Сформировать умение ставить цели, определять способы и средства их достижения, учитывать позиции других</w:t>
            </w:r>
          </w:p>
        </w:tc>
        <w:tc>
          <w:tcPr>
            <w:tcW w:w="3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ind w:firstLine="33"/>
              <w:jc w:val="both"/>
              <w:rPr>
                <w:rFonts w:ascii="Times New Roman" w:hAnsi="Times New Roman"/>
                <w:color w:val="000000"/>
                <w:sz w:val="24"/>
                <w:szCs w:val="24"/>
              </w:rPr>
            </w:pPr>
            <w:r w:rsidRPr="00494245">
              <w:rPr>
                <w:rFonts w:ascii="Times New Roman" w:hAnsi="Times New Roman"/>
                <w:color w:val="000000"/>
                <w:sz w:val="24"/>
                <w:szCs w:val="24"/>
              </w:rPr>
              <w:t>Организация совместного действия детей как внутри одной группы, так и между группами</w:t>
            </w:r>
          </w:p>
        </w:tc>
      </w:tr>
      <w:tr w:rsidR="00494245" w:rsidRPr="00494245" w:rsidTr="00494245">
        <w:tc>
          <w:tcPr>
            <w:tcW w:w="209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jc w:val="both"/>
              <w:rPr>
                <w:rFonts w:ascii="Times New Roman" w:hAnsi="Times New Roman"/>
                <w:color w:val="000000"/>
                <w:sz w:val="24"/>
                <w:szCs w:val="24"/>
              </w:rPr>
            </w:pPr>
            <w:r w:rsidRPr="00494245">
              <w:rPr>
                <w:rFonts w:ascii="Times New Roman" w:hAnsi="Times New Roman"/>
                <w:color w:val="000000"/>
                <w:sz w:val="24"/>
                <w:szCs w:val="24"/>
              </w:rPr>
              <w:t>Разновозрастное сотрудничество</w:t>
            </w:r>
          </w:p>
        </w:tc>
        <w:tc>
          <w:tcPr>
            <w:tcW w:w="201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jc w:val="both"/>
              <w:rPr>
                <w:rFonts w:ascii="Times New Roman" w:hAnsi="Times New Roman"/>
                <w:color w:val="000000"/>
                <w:sz w:val="24"/>
                <w:szCs w:val="24"/>
              </w:rPr>
            </w:pPr>
            <w:r w:rsidRPr="00494245">
              <w:rPr>
                <w:rFonts w:ascii="Times New Roman" w:hAnsi="Times New Roman"/>
                <w:color w:val="000000"/>
                <w:sz w:val="24"/>
                <w:szCs w:val="24"/>
              </w:rPr>
              <w:t xml:space="preserve">Младшим подросткам предоставляется новое место в системе учебных </w:t>
            </w:r>
            <w:r w:rsidRPr="00494245">
              <w:rPr>
                <w:rFonts w:ascii="Times New Roman" w:hAnsi="Times New Roman"/>
                <w:color w:val="000000"/>
                <w:sz w:val="24"/>
                <w:szCs w:val="24"/>
              </w:rPr>
              <w:lastRenderedPageBreak/>
              <w:t>отношений: «пробую учить других», «учу себя сам»</w:t>
            </w:r>
          </w:p>
        </w:tc>
        <w:tc>
          <w:tcPr>
            <w:tcW w:w="212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jc w:val="both"/>
              <w:rPr>
                <w:rFonts w:ascii="Times New Roman" w:hAnsi="Times New Roman"/>
                <w:color w:val="000000"/>
                <w:sz w:val="24"/>
                <w:szCs w:val="24"/>
              </w:rPr>
            </w:pPr>
            <w:r w:rsidRPr="00494245">
              <w:rPr>
                <w:rFonts w:ascii="Times New Roman" w:hAnsi="Times New Roman"/>
                <w:color w:val="000000"/>
                <w:sz w:val="24"/>
                <w:szCs w:val="24"/>
              </w:rPr>
              <w:lastRenderedPageBreak/>
              <w:t xml:space="preserve">Создает условия для опробования, анализа и обобщения освоенных </w:t>
            </w:r>
            <w:r w:rsidRPr="00494245">
              <w:rPr>
                <w:rFonts w:ascii="Times New Roman" w:hAnsi="Times New Roman"/>
                <w:color w:val="000000"/>
                <w:sz w:val="24"/>
                <w:szCs w:val="24"/>
              </w:rPr>
              <w:lastRenderedPageBreak/>
              <w:t>учащимся средств и способов учебных действий</w:t>
            </w:r>
          </w:p>
        </w:tc>
        <w:tc>
          <w:tcPr>
            <w:tcW w:w="393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494245" w:rsidRPr="00494245" w:rsidRDefault="00494245" w:rsidP="00494245">
            <w:pPr>
              <w:spacing w:after="0"/>
              <w:ind w:firstLine="33"/>
              <w:jc w:val="both"/>
              <w:rPr>
                <w:rFonts w:ascii="Times New Roman" w:hAnsi="Times New Roman"/>
                <w:color w:val="000000"/>
                <w:sz w:val="24"/>
                <w:szCs w:val="24"/>
              </w:rPr>
            </w:pPr>
            <w:r w:rsidRPr="00494245">
              <w:rPr>
                <w:rFonts w:ascii="Times New Roman" w:hAnsi="Times New Roman"/>
                <w:color w:val="000000"/>
                <w:sz w:val="24"/>
                <w:szCs w:val="24"/>
              </w:rPr>
              <w:lastRenderedPageBreak/>
              <w:t> </w:t>
            </w:r>
          </w:p>
        </w:tc>
      </w:tr>
      <w:tr w:rsidR="00494245" w:rsidRPr="00494245" w:rsidTr="00494245">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4245" w:rsidRPr="00494245" w:rsidRDefault="00494245" w:rsidP="00494245">
            <w:pPr>
              <w:spacing w:after="0"/>
              <w:ind w:firstLine="142"/>
              <w:rPr>
                <w:rFonts w:ascii="Times New Roman" w:hAnsi="Times New Roman"/>
                <w:color w:val="000000"/>
                <w:sz w:val="24"/>
                <w:szCs w:val="24"/>
              </w:rPr>
            </w:pPr>
            <w:r w:rsidRPr="00494245">
              <w:rPr>
                <w:rFonts w:ascii="Times New Roman" w:hAnsi="Times New Roman"/>
                <w:color w:val="000000"/>
                <w:sz w:val="24"/>
                <w:szCs w:val="24"/>
              </w:rPr>
              <w:lastRenderedPageBreak/>
              <w:t>Проектная деятельность</w:t>
            </w:r>
          </w:p>
        </w:tc>
        <w:tc>
          <w:tcPr>
            <w:tcW w:w="2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4245" w:rsidRPr="00494245" w:rsidRDefault="00494245" w:rsidP="00494245">
            <w:pPr>
              <w:spacing w:after="0"/>
              <w:ind w:firstLine="142"/>
              <w:rPr>
                <w:rFonts w:ascii="Times New Roman" w:hAnsi="Times New Roman"/>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Развитие коммуникативных способностей и сотрудничеств, кооперация между детьми</w:t>
            </w:r>
          </w:p>
        </w:tc>
        <w:tc>
          <w:tcPr>
            <w:tcW w:w="3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Ситуации сотрудничества:</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1.</w:t>
            </w:r>
            <w:r w:rsidRPr="00494245">
              <w:rPr>
                <w:rFonts w:ascii="Times New Roman" w:hAnsi="Times New Roman"/>
                <w:i/>
                <w:iCs/>
                <w:color w:val="000000"/>
                <w:sz w:val="24"/>
                <w:szCs w:val="24"/>
              </w:rPr>
              <w:t>со сверстниками с распределением функций</w:t>
            </w:r>
            <w:r w:rsidRPr="00494245">
              <w:rPr>
                <w:rFonts w:ascii="Times New Roman" w:hAnsi="Times New Roman"/>
                <w:color w:val="000000"/>
                <w:sz w:val="24"/>
                <w:szCs w:val="24"/>
              </w:rPr>
              <w:t>.</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2.</w:t>
            </w:r>
            <w:r w:rsidRPr="00494245">
              <w:rPr>
                <w:rFonts w:ascii="Times New Roman" w:hAnsi="Times New Roman"/>
                <w:i/>
                <w:iCs/>
                <w:color w:val="000000"/>
                <w:sz w:val="24"/>
                <w:szCs w:val="24"/>
              </w:rPr>
              <w:t>с взрослым с распределением функций</w:t>
            </w:r>
            <w:r w:rsidRPr="00494245">
              <w:rPr>
                <w:rFonts w:ascii="Times New Roman" w:hAnsi="Times New Roman"/>
                <w:color w:val="000000"/>
                <w:sz w:val="24"/>
                <w:szCs w:val="24"/>
              </w:rPr>
              <w:t>.</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3.</w:t>
            </w:r>
            <w:r w:rsidRPr="00494245">
              <w:rPr>
                <w:rFonts w:ascii="Times New Roman" w:hAnsi="Times New Roman"/>
                <w:i/>
                <w:iCs/>
                <w:color w:val="000000"/>
                <w:sz w:val="24"/>
                <w:szCs w:val="24"/>
              </w:rPr>
              <w:t>со сверстниками без чёткого разделения функций</w:t>
            </w:r>
            <w:r w:rsidRPr="00494245">
              <w:rPr>
                <w:rFonts w:ascii="Times New Roman" w:hAnsi="Times New Roman"/>
                <w:color w:val="000000"/>
                <w:sz w:val="24"/>
                <w:szCs w:val="24"/>
              </w:rPr>
              <w:t>.</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4.</w:t>
            </w:r>
            <w:r w:rsidRPr="00494245">
              <w:rPr>
                <w:rFonts w:ascii="Times New Roman" w:hAnsi="Times New Roman"/>
                <w:i/>
                <w:iCs/>
                <w:color w:val="000000"/>
                <w:sz w:val="24"/>
                <w:szCs w:val="24"/>
              </w:rPr>
              <w:t>конфликтного взаимодействия со сверстниками</w:t>
            </w:r>
            <w:r w:rsidRPr="00494245">
              <w:rPr>
                <w:rFonts w:ascii="Times New Roman" w:hAnsi="Times New Roman"/>
                <w:color w:val="000000"/>
                <w:sz w:val="24"/>
                <w:szCs w:val="24"/>
              </w:rPr>
              <w:t>.</w:t>
            </w:r>
          </w:p>
        </w:tc>
      </w:tr>
      <w:tr w:rsidR="00494245" w:rsidRPr="00494245" w:rsidTr="00494245">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4245" w:rsidRPr="00494245" w:rsidRDefault="00494245" w:rsidP="00494245">
            <w:pPr>
              <w:spacing w:after="0"/>
              <w:ind w:firstLine="142"/>
              <w:rPr>
                <w:rFonts w:ascii="Times New Roman" w:hAnsi="Times New Roman"/>
                <w:color w:val="000000"/>
                <w:sz w:val="24"/>
                <w:szCs w:val="24"/>
              </w:rPr>
            </w:pPr>
            <w:r w:rsidRPr="00494245">
              <w:rPr>
                <w:rFonts w:ascii="Times New Roman" w:hAnsi="Times New Roman"/>
                <w:color w:val="000000"/>
                <w:sz w:val="24"/>
                <w:szCs w:val="24"/>
              </w:rPr>
              <w:t>Дискуссия</w:t>
            </w:r>
          </w:p>
        </w:tc>
        <w:tc>
          <w:tcPr>
            <w:tcW w:w="20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Диалог обучающихся в устной и письменной форме</w:t>
            </w:r>
          </w:p>
        </w:tc>
        <w:tc>
          <w:tcPr>
            <w:tcW w:w="21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3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Выделяются следующие</w:t>
            </w:r>
            <w:r w:rsidRPr="00494245">
              <w:rPr>
                <w:rStyle w:val="apple-converted-space"/>
                <w:rFonts w:ascii="Times New Roman" w:hAnsi="Times New Roman"/>
                <w:sz w:val="24"/>
                <w:szCs w:val="24"/>
              </w:rPr>
              <w:t> </w:t>
            </w:r>
            <w:r w:rsidRPr="00494245">
              <w:rPr>
                <w:rFonts w:ascii="Times New Roman" w:hAnsi="Times New Roman"/>
                <w:i/>
                <w:iCs/>
                <w:color w:val="000000"/>
                <w:sz w:val="24"/>
                <w:szCs w:val="24"/>
              </w:rPr>
              <w:t>функции письменной дискуссии</w:t>
            </w:r>
            <w:r w:rsidRPr="00494245">
              <w:rPr>
                <w:rFonts w:ascii="Times New Roman" w:hAnsi="Times New Roman"/>
                <w:color w:val="000000"/>
                <w:sz w:val="24"/>
                <w:szCs w:val="24"/>
              </w:rPr>
              <w:t>:</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 чтение и понимание письменно изложенной точки зрения других людей</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•письменная речь как средство развития теоретического мышления школьника</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 предоставление при организации на уроке письменной дискуссии возможности высказаться всем желающим</w:t>
            </w:r>
          </w:p>
        </w:tc>
      </w:tr>
      <w:tr w:rsidR="00494245" w:rsidRPr="00494245" w:rsidTr="00494245">
        <w:tc>
          <w:tcPr>
            <w:tcW w:w="20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ind w:firstLine="142"/>
              <w:rPr>
                <w:rFonts w:ascii="Times New Roman" w:hAnsi="Times New Roman"/>
                <w:color w:val="000000"/>
                <w:sz w:val="24"/>
                <w:szCs w:val="24"/>
              </w:rPr>
            </w:pPr>
            <w:r w:rsidRPr="00494245">
              <w:rPr>
                <w:rFonts w:ascii="Times New Roman" w:hAnsi="Times New Roman"/>
                <w:color w:val="000000"/>
                <w:sz w:val="24"/>
                <w:szCs w:val="24"/>
              </w:rPr>
              <w:t>Тренинги</w:t>
            </w:r>
          </w:p>
        </w:tc>
        <w:tc>
          <w:tcPr>
            <w:tcW w:w="20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Способ психологической коррекции когнитивных и эмоционально-личностных способностей</w:t>
            </w:r>
          </w:p>
        </w:tc>
        <w:tc>
          <w:tcPr>
            <w:tcW w:w="212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 xml:space="preserve">Вырабатывать положительное отношение к </w:t>
            </w:r>
            <w:proofErr w:type="gramStart"/>
            <w:r w:rsidRPr="00494245">
              <w:rPr>
                <w:rFonts w:ascii="Times New Roman" w:hAnsi="Times New Roman"/>
                <w:color w:val="000000"/>
                <w:sz w:val="24"/>
                <w:szCs w:val="24"/>
              </w:rPr>
              <w:t>другому</w:t>
            </w:r>
            <w:proofErr w:type="gramEnd"/>
            <w:r w:rsidRPr="00494245">
              <w:rPr>
                <w:rFonts w:ascii="Times New Roman" w:hAnsi="Times New Roman"/>
                <w:color w:val="000000"/>
                <w:sz w:val="24"/>
                <w:szCs w:val="24"/>
              </w:rPr>
              <w:t xml:space="preserve">, развивать навыки взаимодействия, создавать положительное настроение, учиться познавать себя через восприятие других, развивать положительную </w:t>
            </w:r>
            <w:r w:rsidRPr="00494245">
              <w:rPr>
                <w:rFonts w:ascii="Times New Roman" w:hAnsi="Times New Roman"/>
                <w:color w:val="000000"/>
                <w:sz w:val="24"/>
                <w:szCs w:val="24"/>
              </w:rPr>
              <w:lastRenderedPageBreak/>
              <w:t>самооценку и другие.</w:t>
            </w:r>
          </w:p>
        </w:tc>
        <w:tc>
          <w:tcPr>
            <w:tcW w:w="393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lastRenderedPageBreak/>
              <w:t>Групповая игра и другие формы совместной деятельности (учебно-исследовательская, проектная, поисковая)</w:t>
            </w:r>
          </w:p>
        </w:tc>
      </w:tr>
      <w:tr w:rsidR="00494245" w:rsidRPr="00494245" w:rsidTr="0049424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lastRenderedPageBreak/>
              <w:t>Общий прием доказательства</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Процедура, с помощью которой устанавливается истинность какого-либо суждения</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 xml:space="preserve">Средство развития логического мышления, активизация </w:t>
            </w:r>
            <w:proofErr w:type="gramStart"/>
            <w:r w:rsidRPr="00494245">
              <w:rPr>
                <w:rFonts w:ascii="Times New Roman" w:hAnsi="Times New Roman"/>
                <w:color w:val="000000"/>
                <w:sz w:val="24"/>
                <w:szCs w:val="24"/>
              </w:rPr>
              <w:t>мыслительной</w:t>
            </w:r>
            <w:proofErr w:type="gramEnd"/>
            <w:r w:rsidRPr="00494245">
              <w:rPr>
                <w:rFonts w:ascii="Times New Roman" w:hAnsi="Times New Roman"/>
                <w:color w:val="000000"/>
                <w:sz w:val="24"/>
                <w:szCs w:val="24"/>
              </w:rPr>
              <w:t xml:space="preserve"> деятельности</w:t>
            </w:r>
          </w:p>
        </w:tc>
        <w:tc>
          <w:tcPr>
            <w:tcW w:w="3938" w:type="dxa"/>
            <w:tcBorders>
              <w:top w:val="nil"/>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 анализ и воспроизведение готовых доказательств;</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 опровержение предложенных доказательств;</w:t>
            </w:r>
          </w:p>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 самостоятельный поиск, конструирование и осуществление доказательства.</w:t>
            </w:r>
          </w:p>
        </w:tc>
      </w:tr>
      <w:tr w:rsidR="00494245" w:rsidRPr="00494245" w:rsidTr="00494245">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Педагогическое общение</w:t>
            </w:r>
          </w:p>
        </w:tc>
        <w:tc>
          <w:tcPr>
            <w:tcW w:w="2017" w:type="dxa"/>
            <w:tcBorders>
              <w:top w:val="nil"/>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Сотрудничество учителя и ученика</w:t>
            </w:r>
          </w:p>
        </w:tc>
        <w:tc>
          <w:tcPr>
            <w:tcW w:w="2125" w:type="dxa"/>
            <w:tcBorders>
              <w:top w:val="nil"/>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rPr>
                <w:rFonts w:ascii="Times New Roman" w:hAnsi="Times New Roman"/>
                <w:color w:val="000000"/>
                <w:sz w:val="24"/>
                <w:szCs w:val="24"/>
              </w:rPr>
            </w:pPr>
            <w:r w:rsidRPr="00494245">
              <w:rPr>
                <w:rFonts w:ascii="Times New Roman" w:hAnsi="Times New Roman"/>
                <w:color w:val="000000"/>
                <w:sz w:val="24"/>
                <w:szCs w:val="24"/>
              </w:rPr>
              <w:t>Развитие коммуникативных действий, формирование самосознания и чувства взрослости</w:t>
            </w:r>
          </w:p>
        </w:tc>
        <w:tc>
          <w:tcPr>
            <w:tcW w:w="3938" w:type="dxa"/>
            <w:tcBorders>
              <w:top w:val="nil"/>
              <w:left w:val="nil"/>
              <w:bottom w:val="single" w:sz="8" w:space="0" w:color="auto"/>
              <w:right w:val="single" w:sz="8" w:space="0" w:color="auto"/>
            </w:tcBorders>
            <w:tcMar>
              <w:top w:w="0" w:type="dxa"/>
              <w:left w:w="108" w:type="dxa"/>
              <w:bottom w:w="0" w:type="dxa"/>
              <w:right w:w="108" w:type="dxa"/>
            </w:tcMar>
            <w:hideMark/>
          </w:tcPr>
          <w:p w:rsidR="00494245" w:rsidRPr="00494245" w:rsidRDefault="00494245" w:rsidP="00494245">
            <w:pPr>
              <w:spacing w:after="0"/>
              <w:ind w:firstLine="33"/>
              <w:rPr>
                <w:rFonts w:ascii="Times New Roman" w:hAnsi="Times New Roman"/>
                <w:color w:val="000000"/>
                <w:sz w:val="24"/>
                <w:szCs w:val="24"/>
              </w:rPr>
            </w:pPr>
            <w:r w:rsidRPr="00494245">
              <w:rPr>
                <w:rFonts w:ascii="Times New Roman" w:hAnsi="Times New Roman"/>
                <w:color w:val="000000"/>
                <w:sz w:val="24"/>
                <w:szCs w:val="24"/>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494245" w:rsidRPr="00494245" w:rsidRDefault="00494245" w:rsidP="00494245">
      <w:pPr>
        <w:spacing w:after="0"/>
        <w:rPr>
          <w:rFonts w:ascii="Times New Roman" w:hAnsi="Times New Roman"/>
          <w:b/>
          <w:bCs/>
          <w:iCs/>
          <w:sz w:val="24"/>
          <w:szCs w:val="24"/>
        </w:rPr>
      </w:pPr>
      <w:r w:rsidRPr="00494245">
        <w:rPr>
          <w:rFonts w:ascii="Times New Roman" w:hAnsi="Times New Roman"/>
          <w:b/>
          <w:bCs/>
          <w:iCs/>
          <w:sz w:val="24"/>
          <w:szCs w:val="24"/>
        </w:rPr>
        <w:t>Ожидаемые результаты реализации программы УУД</w:t>
      </w:r>
    </w:p>
    <w:p w:rsidR="00494245" w:rsidRPr="00494245" w:rsidRDefault="00494245" w:rsidP="00494245">
      <w:pPr>
        <w:spacing w:after="0"/>
        <w:rPr>
          <w:rFonts w:ascii="Times New Roman" w:hAnsi="Times New Roman"/>
          <w:b/>
          <w:bCs/>
          <w:iCs/>
          <w:sz w:val="24"/>
          <w:szCs w:val="24"/>
        </w:rPr>
      </w:pPr>
      <w:r w:rsidRPr="00494245">
        <w:rPr>
          <w:rFonts w:ascii="Times New Roman" w:hAnsi="Times New Roman"/>
          <w:b/>
          <w:iCs/>
          <w:sz w:val="24"/>
          <w:szCs w:val="24"/>
        </w:rPr>
        <w:t>Для педагога</w:t>
      </w:r>
      <w:r w:rsidRPr="00494245">
        <w:rPr>
          <w:rFonts w:ascii="Times New Roman" w:hAnsi="Times New Roman"/>
          <w:i/>
          <w:iCs/>
          <w:sz w:val="24"/>
          <w:szCs w:val="24"/>
        </w:rPr>
        <w:t xml:space="preserve"> </w:t>
      </w:r>
      <w:r w:rsidRPr="00494245">
        <w:rPr>
          <w:rFonts w:ascii="Times New Roman" w:hAnsi="Times New Roman"/>
          <w:iCs/>
          <w:sz w:val="24"/>
          <w:szCs w:val="24"/>
        </w:rPr>
        <w:t>- п</w:t>
      </w:r>
      <w:r w:rsidRPr="00494245">
        <w:rPr>
          <w:rFonts w:ascii="Times New Roman" w:hAnsi="Times New Roman"/>
          <w:sz w:val="24"/>
          <w:szCs w:val="24"/>
        </w:rPr>
        <w:t xml:space="preserve">рограмма обеспечит инновационное планирование образовательного процесса, дополнив традиционное содержание учебно-воспитательных программ, конкретизирует требования к результатам основного общего образования, обеспечит </w:t>
      </w:r>
      <w:proofErr w:type="gramStart"/>
      <w:r w:rsidRPr="00494245">
        <w:rPr>
          <w:rFonts w:ascii="Times New Roman" w:hAnsi="Times New Roman"/>
          <w:sz w:val="24"/>
          <w:szCs w:val="24"/>
        </w:rPr>
        <w:t>необходимый</w:t>
      </w:r>
      <w:proofErr w:type="gramEnd"/>
      <w:r w:rsidRPr="00494245">
        <w:rPr>
          <w:rFonts w:ascii="Times New Roman" w:hAnsi="Times New Roman"/>
          <w:sz w:val="24"/>
          <w:szCs w:val="24"/>
        </w:rPr>
        <w:t>/оптимальный уровень преемственности начального и среднего общего образования.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iCs/>
          <w:sz w:val="24"/>
          <w:szCs w:val="24"/>
        </w:rPr>
        <w:t>Для обучающихся</w:t>
      </w:r>
      <w:r w:rsidRPr="00494245">
        <w:rPr>
          <w:rFonts w:ascii="Times New Roman" w:hAnsi="Times New Roman"/>
          <w:i/>
          <w:iCs/>
          <w:sz w:val="24"/>
          <w:szCs w:val="24"/>
        </w:rPr>
        <w:t xml:space="preserve"> </w:t>
      </w:r>
      <w:r w:rsidRPr="00494245">
        <w:rPr>
          <w:rFonts w:ascii="Times New Roman" w:hAnsi="Times New Roman"/>
          <w:sz w:val="24"/>
          <w:szCs w:val="24"/>
        </w:rPr>
        <w:t xml:space="preserve">– результаты развития УУД: </w:t>
      </w:r>
    </w:p>
    <w:p w:rsidR="00494245" w:rsidRPr="00494245" w:rsidRDefault="00494245" w:rsidP="00A70275">
      <w:pPr>
        <w:numPr>
          <w:ilvl w:val="0"/>
          <w:numId w:val="38"/>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адекватная школьная мотивация; мотивация достижения; ·развитие основ гражданской идентичности;</w:t>
      </w:r>
    </w:p>
    <w:p w:rsidR="00494245" w:rsidRPr="00494245" w:rsidRDefault="00494245" w:rsidP="00A70275">
      <w:pPr>
        <w:numPr>
          <w:ilvl w:val="0"/>
          <w:numId w:val="38"/>
        </w:numPr>
        <w:autoSpaceDE w:val="0"/>
        <w:autoSpaceDN w:val="0"/>
        <w:adjustRightInd w:val="0"/>
        <w:spacing w:after="0"/>
        <w:ind w:left="0"/>
        <w:jc w:val="both"/>
        <w:rPr>
          <w:rFonts w:ascii="Times New Roman" w:hAnsi="Times New Roman"/>
          <w:sz w:val="24"/>
          <w:szCs w:val="24"/>
        </w:rPr>
      </w:pPr>
      <w:r w:rsidRPr="00494245">
        <w:rPr>
          <w:rFonts w:ascii="Times New Roman" w:hAnsi="Times New Roman"/>
          <w:sz w:val="24"/>
          <w:szCs w:val="24"/>
        </w:rPr>
        <w:t>формирование рефлексивной адекватной самооценки;</w:t>
      </w:r>
    </w:p>
    <w:p w:rsidR="00494245" w:rsidRPr="00494245" w:rsidRDefault="00494245" w:rsidP="00A70275">
      <w:pPr>
        <w:numPr>
          <w:ilvl w:val="0"/>
          <w:numId w:val="38"/>
        </w:numPr>
        <w:autoSpaceDE w:val="0"/>
        <w:autoSpaceDN w:val="0"/>
        <w:adjustRightInd w:val="0"/>
        <w:spacing w:after="0"/>
        <w:ind w:left="0"/>
        <w:jc w:val="both"/>
        <w:rPr>
          <w:rFonts w:ascii="Times New Roman" w:hAnsi="Times New Roman"/>
          <w:sz w:val="24"/>
          <w:szCs w:val="24"/>
        </w:rPr>
      </w:pPr>
      <w:proofErr w:type="gramStart"/>
      <w:r w:rsidRPr="00494245">
        <w:rPr>
          <w:rFonts w:ascii="Times New Roman" w:hAnsi="Times New Roman"/>
          <w:sz w:val="24"/>
          <w:szCs w:val="24"/>
        </w:rPr>
        <w:t>функционально-структурная</w:t>
      </w:r>
      <w:proofErr w:type="gramEnd"/>
      <w:r w:rsidRPr="00494245">
        <w:rPr>
          <w:rFonts w:ascii="Times New Roman" w:hAnsi="Times New Roman"/>
          <w:sz w:val="24"/>
          <w:szCs w:val="24"/>
        </w:rPr>
        <w:t xml:space="preserve"> сформированность учебной деятельности; развитие произвольности восприятия, внимания, памяти, воображения.</w:t>
      </w:r>
    </w:p>
    <w:p w:rsidR="00494245" w:rsidRPr="00494245" w:rsidRDefault="00494245" w:rsidP="00494245">
      <w:pPr>
        <w:spacing w:after="0"/>
        <w:jc w:val="both"/>
        <w:rPr>
          <w:rFonts w:ascii="Times New Roman" w:hAnsi="Times New Roman"/>
          <w:sz w:val="24"/>
          <w:szCs w:val="24"/>
        </w:rPr>
      </w:pPr>
      <w:r w:rsidRPr="00494245">
        <w:rPr>
          <w:rFonts w:ascii="Times New Roman" w:hAnsi="Times New Roman"/>
          <w:b/>
          <w:iCs/>
          <w:sz w:val="24"/>
          <w:szCs w:val="24"/>
        </w:rPr>
        <w:t xml:space="preserve">Преемственность формирования универсальных </w:t>
      </w:r>
      <w:r w:rsidRPr="00494245">
        <w:rPr>
          <w:rFonts w:ascii="Times New Roman" w:hAnsi="Times New Roman"/>
          <w:b/>
          <w:sz w:val="24"/>
          <w:szCs w:val="24"/>
        </w:rPr>
        <w:t>учебных действий</w:t>
      </w:r>
      <w:r w:rsidRPr="00494245">
        <w:rPr>
          <w:rFonts w:ascii="Times New Roman" w:hAnsi="Times New Roman"/>
          <w:sz w:val="24"/>
          <w:szCs w:val="24"/>
        </w:rPr>
        <w:t xml:space="preserve"> по ступеням общего образования обеспечивается за счет:</w:t>
      </w:r>
    </w:p>
    <w:p w:rsidR="00494245" w:rsidRPr="00494245" w:rsidRDefault="00494245" w:rsidP="00A70275">
      <w:pPr>
        <w:numPr>
          <w:ilvl w:val="0"/>
          <w:numId w:val="39"/>
        </w:numPr>
        <w:autoSpaceDE w:val="0"/>
        <w:autoSpaceDN w:val="0"/>
        <w:adjustRightInd w:val="0"/>
        <w:spacing w:after="0"/>
        <w:ind w:left="0"/>
        <w:jc w:val="both"/>
        <w:rPr>
          <w:rFonts w:ascii="Times New Roman" w:hAnsi="Times New Roman"/>
          <w:color w:val="000000"/>
          <w:sz w:val="24"/>
          <w:szCs w:val="24"/>
        </w:rPr>
      </w:pPr>
      <w:r w:rsidRPr="00494245">
        <w:rPr>
          <w:rFonts w:ascii="Times New Roman" w:hAnsi="Times New Roman"/>
          <w:sz w:val="24"/>
          <w:szCs w:val="24"/>
        </w:rPr>
        <w:t>принятия в педагогическом коллективе общих ценностных оснований образования, в частности - ориентация на ключевой стратег</w:t>
      </w:r>
      <w:r w:rsidRPr="00494245">
        <w:rPr>
          <w:rFonts w:ascii="Times New Roman" w:hAnsi="Times New Roman"/>
          <w:color w:val="000000"/>
          <w:sz w:val="24"/>
          <w:szCs w:val="24"/>
        </w:rPr>
        <w:t xml:space="preserve"> приоритет непрерывного образования – формирование умения учиться.</w:t>
      </w:r>
    </w:p>
    <w:p w:rsidR="00494245" w:rsidRPr="00494245" w:rsidRDefault="00494245" w:rsidP="00A70275">
      <w:pPr>
        <w:numPr>
          <w:ilvl w:val="0"/>
          <w:numId w:val="39"/>
        </w:numPr>
        <w:autoSpaceDE w:val="0"/>
        <w:autoSpaceDN w:val="0"/>
        <w:adjustRightInd w:val="0"/>
        <w:spacing w:after="0"/>
        <w:ind w:left="0"/>
        <w:jc w:val="both"/>
        <w:rPr>
          <w:rFonts w:ascii="Times New Roman" w:hAnsi="Times New Roman"/>
          <w:color w:val="000000"/>
          <w:sz w:val="24"/>
          <w:szCs w:val="24"/>
        </w:rPr>
      </w:pPr>
      <w:r w:rsidRPr="00494245">
        <w:rPr>
          <w:rFonts w:ascii="Times New Roman" w:hAnsi="Times New Roman"/>
          <w:color w:val="000000"/>
          <w:sz w:val="24"/>
          <w:szCs w:val="24"/>
        </w:rPr>
        <w:t>четкого представления педагогов о планируемых результатах обучения на каждой ступени;</w:t>
      </w:r>
    </w:p>
    <w:p w:rsidR="00494245" w:rsidRPr="00494245" w:rsidRDefault="00494245" w:rsidP="00A70275">
      <w:pPr>
        <w:numPr>
          <w:ilvl w:val="0"/>
          <w:numId w:val="39"/>
        </w:numPr>
        <w:autoSpaceDE w:val="0"/>
        <w:autoSpaceDN w:val="0"/>
        <w:adjustRightInd w:val="0"/>
        <w:spacing w:after="0"/>
        <w:ind w:left="0"/>
        <w:jc w:val="both"/>
        <w:rPr>
          <w:rFonts w:ascii="Times New Roman" w:hAnsi="Times New Roman"/>
          <w:color w:val="2B2C30"/>
          <w:sz w:val="24"/>
          <w:szCs w:val="24"/>
        </w:rPr>
      </w:pPr>
      <w:proofErr w:type="gramStart"/>
      <w:r w:rsidRPr="00494245">
        <w:rPr>
          <w:rFonts w:ascii="Times New Roman" w:hAnsi="Times New Roman"/>
          <w:color w:val="000000"/>
          <w:sz w:val="24"/>
          <w:szCs w:val="24"/>
        </w:rPr>
        <w:t>целенаправленной</w:t>
      </w:r>
      <w:proofErr w:type="gramEnd"/>
      <w:r w:rsidRPr="00494245">
        <w:rPr>
          <w:rFonts w:ascii="Times New Roman" w:hAnsi="Times New Roman"/>
          <w:color w:val="000000"/>
          <w:sz w:val="24"/>
          <w:szCs w:val="24"/>
        </w:rPr>
        <w:t xml:space="preserve"> деятельности по реализации условий</w:t>
      </w:r>
      <w:r w:rsidRPr="00494245">
        <w:rPr>
          <w:rFonts w:ascii="Times New Roman" w:hAnsi="Times New Roman"/>
          <w:color w:val="2B2C30"/>
          <w:sz w:val="24"/>
          <w:szCs w:val="24"/>
        </w:rPr>
        <w:t>, обеспечивающих развитие УУД в образовательном процессе (</w:t>
      </w:r>
      <w:r w:rsidRPr="00494245">
        <w:rPr>
          <w:rFonts w:ascii="Times New Roman" w:hAnsi="Times New Roman"/>
          <w:color w:val="000000"/>
          <w:sz w:val="24"/>
          <w:szCs w:val="24"/>
        </w:rPr>
        <w:t>коммуникативные, речевые,</w:t>
      </w:r>
      <w:r w:rsidRPr="00494245">
        <w:rPr>
          <w:rFonts w:ascii="Times New Roman" w:hAnsi="Times New Roman"/>
          <w:color w:val="2B2C30"/>
          <w:sz w:val="24"/>
          <w:szCs w:val="24"/>
        </w:rPr>
        <w:t xml:space="preserve"> </w:t>
      </w:r>
      <w:r w:rsidRPr="00494245">
        <w:rPr>
          <w:rFonts w:ascii="Times New Roman" w:hAnsi="Times New Roman"/>
          <w:color w:val="000000"/>
          <w:sz w:val="24"/>
          <w:szCs w:val="24"/>
        </w:rPr>
        <w:t xml:space="preserve">регулятивные, </w:t>
      </w:r>
      <w:proofErr w:type="spellStart"/>
      <w:r w:rsidRPr="00494245">
        <w:rPr>
          <w:rFonts w:ascii="Times New Roman" w:hAnsi="Times New Roman"/>
          <w:color w:val="000000"/>
          <w:sz w:val="24"/>
          <w:szCs w:val="24"/>
        </w:rPr>
        <w:t>общепознавательные</w:t>
      </w:r>
      <w:proofErr w:type="spellEnd"/>
      <w:r w:rsidRPr="00494245">
        <w:rPr>
          <w:rFonts w:ascii="Times New Roman" w:hAnsi="Times New Roman"/>
          <w:color w:val="000000"/>
          <w:sz w:val="24"/>
          <w:szCs w:val="24"/>
        </w:rPr>
        <w:t>, логические и др.)</w:t>
      </w:r>
    </w:p>
    <w:p w:rsidR="00494245" w:rsidRPr="00494245" w:rsidRDefault="00494245" w:rsidP="00494245">
      <w:pPr>
        <w:spacing w:after="0"/>
        <w:ind w:firstLine="142"/>
        <w:rPr>
          <w:rFonts w:ascii="Times New Roman" w:hAnsi="Times New Roman"/>
          <w:sz w:val="24"/>
          <w:szCs w:val="24"/>
        </w:rPr>
      </w:pPr>
      <w:r w:rsidRPr="00494245">
        <w:rPr>
          <w:rFonts w:ascii="Times New Roman" w:hAnsi="Times New Roman"/>
          <w:sz w:val="24"/>
          <w:szCs w:val="24"/>
        </w:rPr>
        <w:t xml:space="preserve"> </w:t>
      </w:r>
      <w:r w:rsidRPr="00494245">
        <w:rPr>
          <w:rFonts w:ascii="Times New Roman" w:eastAsia="TimesNewRomanPS-BoldMT" w:hAnsi="Times New Roman"/>
          <w:b/>
          <w:bCs/>
          <w:sz w:val="24"/>
          <w:szCs w:val="24"/>
        </w:rPr>
        <w:t>Учебно-исследовательская и проектная деятельность</w:t>
      </w:r>
    </w:p>
    <w:p w:rsidR="00494245" w:rsidRPr="00494245" w:rsidRDefault="00494245" w:rsidP="00494245">
      <w:pPr>
        <w:pStyle w:val="a7"/>
        <w:widowControl w:val="0"/>
        <w:tabs>
          <w:tab w:val="left" w:pos="567"/>
        </w:tabs>
        <w:spacing w:before="0" w:beforeAutospacing="0" w:after="0" w:afterAutospacing="0" w:line="276" w:lineRule="auto"/>
        <w:jc w:val="both"/>
        <w:rPr>
          <w:rFonts w:ascii="Times New Roman" w:hAnsi="Times New Roman"/>
        </w:rPr>
      </w:pPr>
      <w:r w:rsidRPr="00494245">
        <w:rPr>
          <w:rFonts w:ascii="Times New Roman" w:eastAsia="TimesNewRomanPSMT" w:hAnsi="Times New Roman"/>
        </w:rPr>
        <w:t xml:space="preserve">Одним из путей повышения мотивации и эффективности учебной деятельности в основной школе является включение обучающихся в </w:t>
      </w:r>
      <w:proofErr w:type="gramStart"/>
      <w:r w:rsidRPr="00494245">
        <w:rPr>
          <w:rFonts w:ascii="Times New Roman" w:eastAsia="TimesNewRomanPSMT" w:hAnsi="Times New Roman"/>
        </w:rPr>
        <w:t>учебно-исследовательскую</w:t>
      </w:r>
      <w:proofErr w:type="gramEnd"/>
      <w:r w:rsidRPr="00494245">
        <w:rPr>
          <w:rFonts w:ascii="Times New Roman" w:eastAsia="TimesNewRomanPSMT" w:hAnsi="Times New Roman"/>
        </w:rPr>
        <w:t xml:space="preserve"> и проектную деятельность</w:t>
      </w:r>
      <w:r w:rsidRPr="00494245">
        <w:rPr>
          <w:rFonts w:ascii="Times New Roman" w:hAnsi="Times New Roman"/>
        </w:rPr>
        <w:t xml:space="preserve">. Программа </w:t>
      </w:r>
      <w:proofErr w:type="gramStart"/>
      <w:r w:rsidRPr="00494245">
        <w:rPr>
          <w:rFonts w:ascii="Times New Roman" w:hAnsi="Times New Roman"/>
        </w:rPr>
        <w:t>ориентирована</w:t>
      </w:r>
      <w:proofErr w:type="gramEnd"/>
      <w:r w:rsidRPr="00494245">
        <w:rPr>
          <w:rFonts w:ascii="Times New Roman" w:hAnsi="Times New Roman"/>
        </w:rPr>
        <w:t xml:space="preserve"> на использование в рамках урочной и внеурочной деятельности при получении основного общего образования.</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494245">
        <w:rPr>
          <w:rFonts w:ascii="Times New Roman" w:hAnsi="Times New Roman"/>
        </w:rPr>
        <w:t>Специфика</w:t>
      </w:r>
      <w:r w:rsidRPr="00494245">
        <w:rPr>
          <w:rFonts w:ascii="Times New Roman" w:hAnsi="Times New Roman"/>
          <w:bCs/>
        </w:rPr>
        <w:t xml:space="preserve"> проектной деятельности обучающихся</w:t>
      </w:r>
      <w:r w:rsidRPr="00494245">
        <w:rPr>
          <w:rFonts w:ascii="Times New Roman" w:hAnsi="Times New Roman"/>
          <w:b/>
          <w:bCs/>
        </w:rPr>
        <w:t xml:space="preserve"> </w:t>
      </w:r>
      <w:r w:rsidRPr="00494245">
        <w:rPr>
          <w:rFonts w:ascii="Times New Roman" w:hAnsi="Times New Roman"/>
        </w:rPr>
        <w:t xml:space="preserve">в значительной степени связана с ориентацией на получение проектного результата, обеспечивающего решение прикладной </w:t>
      </w:r>
      <w:r w:rsidRPr="00494245">
        <w:rPr>
          <w:rFonts w:ascii="Times New Roman" w:hAnsi="Times New Roman"/>
        </w:rPr>
        <w:lastRenderedPageBreak/>
        <w:t>задачи и имеющего конкретное выражение.</w:t>
      </w:r>
      <w:proofErr w:type="gramEnd"/>
      <w:r w:rsidRPr="00494245">
        <w:rPr>
          <w:rFonts w:ascii="Times New Roman" w:hAnsi="Times New Roman"/>
        </w:rPr>
        <w:t xml:space="preserve">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 xml:space="preserve">Особенностью </w:t>
      </w:r>
      <w:r w:rsidRPr="00494245">
        <w:rPr>
          <w:rFonts w:ascii="Times New Roman" w:hAnsi="Times New Roman"/>
          <w:bCs/>
        </w:rPr>
        <w:t>учебно-исследовательской деятельности</w:t>
      </w:r>
      <w:r w:rsidRPr="00494245">
        <w:rPr>
          <w:rFonts w:ascii="Times New Roman" w:hAnsi="Times New Roman"/>
          <w:b/>
          <w:bCs/>
        </w:rPr>
        <w:t xml:space="preserve"> </w:t>
      </w:r>
      <w:r w:rsidRPr="00494245">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494245" w:rsidRPr="00494245" w:rsidRDefault="00494245" w:rsidP="00494245">
      <w:pPr>
        <w:pStyle w:val="a7"/>
        <w:widowControl w:val="0"/>
        <w:tabs>
          <w:tab w:val="left" w:pos="567"/>
        </w:tabs>
        <w:spacing w:before="0" w:beforeAutospacing="0" w:after="0" w:afterAutospacing="0" w:line="276" w:lineRule="auto"/>
        <w:ind w:firstLine="709"/>
        <w:rPr>
          <w:rFonts w:ascii="Times New Roman" w:hAnsi="Times New Roman"/>
        </w:rPr>
      </w:pPr>
      <w:proofErr w:type="gramStart"/>
      <w:r w:rsidRPr="00494245">
        <w:rPr>
          <w:rFonts w:ascii="Times New Roman" w:hAnsi="Times New Roman"/>
        </w:rPr>
        <w:t>Специфические черты (различия)</w:t>
      </w:r>
      <w:r w:rsidRPr="00494245">
        <w:rPr>
          <w:rFonts w:ascii="Times New Roman" w:hAnsi="Times New Roman"/>
          <w:b/>
        </w:rPr>
        <w:t xml:space="preserve"> </w:t>
      </w:r>
      <w:r w:rsidRPr="00494245">
        <w:rPr>
          <w:rFonts w:ascii="Times New Roman" w:hAnsi="Times New Roman"/>
        </w:rPr>
        <w:t>проектной и учебно-исследовательской деятельности</w:t>
      </w:r>
      <w:proofErr w:type="gram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5643"/>
      </w:tblGrid>
      <w:tr w:rsidR="00494245" w:rsidRPr="00494245" w:rsidTr="00F907E1">
        <w:tc>
          <w:tcPr>
            <w:tcW w:w="4530"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jc w:val="center"/>
              <w:rPr>
                <w:rFonts w:ascii="Times New Roman" w:hAnsi="Times New Roman"/>
                <w:sz w:val="24"/>
                <w:szCs w:val="24"/>
              </w:rPr>
            </w:pPr>
            <w:r w:rsidRPr="00494245">
              <w:rPr>
                <w:rStyle w:val="1958"/>
                <w:bCs w:val="0"/>
                <w:sz w:val="24"/>
                <w:szCs w:val="24"/>
              </w:rPr>
              <w:t>Проектная деятельность</w:t>
            </w:r>
          </w:p>
        </w:tc>
        <w:tc>
          <w:tcPr>
            <w:tcW w:w="5643"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jc w:val="center"/>
              <w:rPr>
                <w:rFonts w:ascii="Times New Roman" w:hAnsi="Times New Roman"/>
                <w:sz w:val="24"/>
                <w:szCs w:val="24"/>
              </w:rPr>
            </w:pPr>
            <w:r w:rsidRPr="00494245">
              <w:rPr>
                <w:rStyle w:val="1958"/>
                <w:bCs w:val="0"/>
                <w:sz w:val="24"/>
                <w:szCs w:val="24"/>
              </w:rPr>
              <w:t>Учебно-исследовательская</w:t>
            </w:r>
            <w:r w:rsidRPr="00494245">
              <w:rPr>
                <w:rStyle w:val="1957"/>
                <w:bCs w:val="0"/>
                <w:sz w:val="24"/>
                <w:szCs w:val="24"/>
              </w:rPr>
              <w:t xml:space="preserve"> </w:t>
            </w:r>
            <w:r w:rsidRPr="00494245">
              <w:rPr>
                <w:rStyle w:val="1958"/>
                <w:bCs w:val="0"/>
                <w:sz w:val="24"/>
                <w:szCs w:val="24"/>
              </w:rPr>
              <w:t>деятельность</w:t>
            </w:r>
          </w:p>
        </w:tc>
      </w:tr>
      <w:tr w:rsidR="00494245" w:rsidRPr="00494245" w:rsidTr="00F907E1">
        <w:tc>
          <w:tcPr>
            <w:tcW w:w="4530"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 xml:space="preserve">Проект </w:t>
            </w:r>
            <w:proofErr w:type="gramStart"/>
            <w:r w:rsidRPr="00494245">
              <w:rPr>
                <w:rFonts w:ascii="Times New Roman" w:hAnsi="Times New Roman"/>
                <w:sz w:val="24"/>
                <w:szCs w:val="24"/>
              </w:rPr>
              <w:t>направлен</w:t>
            </w:r>
            <w:proofErr w:type="gramEnd"/>
            <w:r w:rsidRPr="00494245">
              <w:rPr>
                <w:rFonts w:ascii="Times New Roman" w:hAnsi="Times New Roman"/>
                <w:sz w:val="24"/>
                <w:szCs w:val="24"/>
              </w:rPr>
              <w:t xml:space="preserve"> на получение</w:t>
            </w:r>
            <w:r w:rsidRPr="00494245">
              <w:rPr>
                <w:rStyle w:val="120"/>
                <w:rFonts w:eastAsia="Calibri"/>
                <w:sz w:val="24"/>
                <w:szCs w:val="24"/>
              </w:rPr>
              <w:t xml:space="preserve"> </w:t>
            </w:r>
            <w:r w:rsidRPr="00494245">
              <w:rPr>
                <w:rFonts w:ascii="Times New Roman" w:hAnsi="Times New Roman"/>
                <w:sz w:val="24"/>
                <w:szCs w:val="24"/>
              </w:rPr>
              <w:t>конкретного запланированного</w:t>
            </w:r>
            <w:r w:rsidRPr="00494245">
              <w:rPr>
                <w:rStyle w:val="120"/>
                <w:rFonts w:eastAsia="Calibri"/>
                <w:sz w:val="24"/>
                <w:szCs w:val="24"/>
              </w:rPr>
              <w:t xml:space="preserve"> </w:t>
            </w:r>
            <w:r w:rsidRPr="00494245">
              <w:rPr>
                <w:rFonts w:ascii="Times New Roman" w:hAnsi="Times New Roman"/>
                <w:sz w:val="24"/>
                <w:szCs w:val="24"/>
              </w:rPr>
              <w:t>результата — продукта, обладающего определёнными свойствами и необходимого для конкретного использования</w:t>
            </w:r>
          </w:p>
        </w:tc>
        <w:tc>
          <w:tcPr>
            <w:tcW w:w="5643"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В ходе исследования организуется поиск в какой-то области, формулируются отдельные</w:t>
            </w:r>
            <w:r w:rsidRPr="00494245">
              <w:rPr>
                <w:rStyle w:val="120"/>
                <w:rFonts w:eastAsia="Calibri"/>
                <w:sz w:val="24"/>
                <w:szCs w:val="24"/>
              </w:rPr>
              <w:t xml:space="preserve"> </w:t>
            </w:r>
            <w:r w:rsidRPr="00494245">
              <w:rPr>
                <w:rFonts w:ascii="Times New Roman" w:hAnsi="Times New Roman"/>
                <w:sz w:val="24"/>
                <w:szCs w:val="24"/>
              </w:rPr>
              <w:t>характеристики итогов работ.</w:t>
            </w:r>
            <w:r w:rsidRPr="00494245">
              <w:rPr>
                <w:rStyle w:val="120"/>
                <w:rFonts w:eastAsia="Calibri"/>
                <w:sz w:val="24"/>
                <w:szCs w:val="24"/>
              </w:rPr>
              <w:t xml:space="preserve"> </w:t>
            </w:r>
            <w:r w:rsidRPr="00494245">
              <w:rPr>
                <w:rFonts w:ascii="Times New Roman" w:hAnsi="Times New Roman"/>
                <w:sz w:val="24"/>
                <w:szCs w:val="24"/>
              </w:rPr>
              <w:t>Отрицательный результат есть</w:t>
            </w:r>
            <w:r w:rsidRPr="00494245">
              <w:rPr>
                <w:rStyle w:val="120"/>
                <w:rFonts w:eastAsia="Calibri"/>
                <w:sz w:val="24"/>
                <w:szCs w:val="24"/>
              </w:rPr>
              <w:t xml:space="preserve"> </w:t>
            </w:r>
            <w:r w:rsidRPr="00494245">
              <w:rPr>
                <w:rFonts w:ascii="Times New Roman" w:hAnsi="Times New Roman"/>
                <w:sz w:val="24"/>
                <w:szCs w:val="24"/>
              </w:rPr>
              <w:t>тоже результат</w:t>
            </w:r>
          </w:p>
        </w:tc>
      </w:tr>
      <w:tr w:rsidR="00494245" w:rsidRPr="00494245" w:rsidTr="00F907E1">
        <w:tc>
          <w:tcPr>
            <w:tcW w:w="4530"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Реализацию проектных работ</w:t>
            </w:r>
            <w:r w:rsidRPr="00494245">
              <w:rPr>
                <w:rStyle w:val="120"/>
                <w:rFonts w:eastAsia="Calibri"/>
                <w:sz w:val="24"/>
                <w:szCs w:val="24"/>
              </w:rPr>
              <w:t xml:space="preserve"> </w:t>
            </w:r>
            <w:r w:rsidRPr="00494245">
              <w:rPr>
                <w:rFonts w:ascii="Times New Roman" w:hAnsi="Times New Roman"/>
                <w:sz w:val="24"/>
                <w:szCs w:val="24"/>
              </w:rPr>
              <w:t>предваряет представление о будущем проекте, планирование процесса создания продукта и реализации этого плана.</w:t>
            </w:r>
            <w:r w:rsidRPr="00494245">
              <w:rPr>
                <w:rStyle w:val="120"/>
                <w:rFonts w:eastAsia="Calibri"/>
                <w:sz w:val="24"/>
                <w:szCs w:val="24"/>
              </w:rPr>
              <w:t xml:space="preserve"> </w:t>
            </w:r>
            <w:r w:rsidRPr="00494245">
              <w:rPr>
                <w:rFonts w:ascii="Times New Roman" w:hAnsi="Times New Roman"/>
                <w:sz w:val="24"/>
                <w:szCs w:val="24"/>
              </w:rPr>
              <w:t>Результат проекта должен быть</w:t>
            </w:r>
            <w:r w:rsidRPr="00494245">
              <w:rPr>
                <w:rStyle w:val="120"/>
                <w:rFonts w:eastAsia="Calibri"/>
                <w:sz w:val="24"/>
                <w:szCs w:val="24"/>
              </w:rPr>
              <w:t xml:space="preserve"> </w:t>
            </w:r>
            <w:r w:rsidRPr="00494245">
              <w:rPr>
                <w:rFonts w:ascii="Times New Roman" w:hAnsi="Times New Roman"/>
                <w:sz w:val="24"/>
                <w:szCs w:val="24"/>
              </w:rPr>
              <w:t>точно соотнесен со всеми характеристиками, сформулированными в его замысле</w:t>
            </w:r>
          </w:p>
        </w:tc>
        <w:tc>
          <w:tcPr>
            <w:tcW w:w="5643" w:type="dxa"/>
            <w:tcBorders>
              <w:top w:val="single" w:sz="4" w:space="0" w:color="auto"/>
              <w:left w:val="single" w:sz="4" w:space="0" w:color="auto"/>
              <w:bottom w:val="single" w:sz="4" w:space="0" w:color="auto"/>
              <w:right w:val="single" w:sz="4" w:space="0" w:color="auto"/>
            </w:tcBorders>
            <w:hideMark/>
          </w:tcPr>
          <w:p w:rsidR="00494245" w:rsidRPr="00494245" w:rsidRDefault="00494245" w:rsidP="00494245">
            <w:pPr>
              <w:spacing w:after="0"/>
              <w:jc w:val="both"/>
              <w:rPr>
                <w:rFonts w:ascii="Times New Roman" w:hAnsi="Times New Roman"/>
                <w:sz w:val="24"/>
                <w:szCs w:val="24"/>
              </w:rPr>
            </w:pPr>
            <w:r w:rsidRPr="00494245">
              <w:rPr>
                <w:rFonts w:ascii="Times New Roman" w:hAnsi="Times New Roman"/>
                <w:sz w:val="24"/>
                <w:szCs w:val="24"/>
              </w:rPr>
              <w:t>Логика построения исследовательской деятельности включает формулировку проблемы</w:t>
            </w:r>
            <w:r w:rsidRPr="00494245">
              <w:rPr>
                <w:rStyle w:val="120"/>
                <w:rFonts w:eastAsia="Calibri"/>
                <w:sz w:val="24"/>
                <w:szCs w:val="24"/>
              </w:rPr>
              <w:t xml:space="preserve"> </w:t>
            </w:r>
            <w:r w:rsidRPr="00494245">
              <w:rPr>
                <w:rFonts w:ascii="Times New Roman" w:hAnsi="Times New Roman"/>
                <w:sz w:val="24"/>
                <w:szCs w:val="24"/>
              </w:rPr>
              <w:t>исследования, выдвижение гипотезы (для решения этой проблемы) и последующую экспериментальную или модельную</w:t>
            </w:r>
            <w:r w:rsidRPr="00494245">
              <w:rPr>
                <w:rStyle w:val="120"/>
                <w:rFonts w:eastAsia="Calibri"/>
                <w:sz w:val="24"/>
                <w:szCs w:val="24"/>
              </w:rPr>
              <w:t xml:space="preserve"> </w:t>
            </w:r>
            <w:r w:rsidRPr="00494245">
              <w:rPr>
                <w:rFonts w:ascii="Times New Roman" w:hAnsi="Times New Roman"/>
                <w:sz w:val="24"/>
                <w:szCs w:val="24"/>
              </w:rPr>
              <w:t>проверку выдвинутых предположений</w:t>
            </w:r>
          </w:p>
        </w:tc>
      </w:tr>
    </w:tbl>
    <w:p w:rsidR="00494245" w:rsidRPr="00494245" w:rsidRDefault="00494245" w:rsidP="00494245">
      <w:pPr>
        <w:pStyle w:val="a7"/>
        <w:widowControl w:val="0"/>
        <w:tabs>
          <w:tab w:val="left" w:pos="567"/>
        </w:tabs>
        <w:spacing w:before="0" w:beforeAutospacing="0" w:after="0" w:afterAutospacing="0" w:line="276" w:lineRule="auto"/>
        <w:jc w:val="both"/>
        <w:rPr>
          <w:rFonts w:ascii="Times New Roman" w:hAnsi="Times New Roman"/>
          <w:b/>
        </w:rPr>
      </w:pPr>
      <w:proofErr w:type="gramStart"/>
      <w:r w:rsidRPr="00494245">
        <w:rPr>
          <w:rFonts w:ascii="Times New Roman" w:hAnsi="Times New Roman"/>
          <w:b/>
        </w:rPr>
        <w:t>Учебно-исследовательская</w:t>
      </w:r>
      <w:proofErr w:type="gramEnd"/>
      <w:r w:rsidRPr="00494245">
        <w:rPr>
          <w:rFonts w:ascii="Times New Roman" w:hAnsi="Times New Roman"/>
          <w:b/>
        </w:rPr>
        <w:t xml:space="preserve"> работа учащихся может быть организована по 2 направлениям:</w:t>
      </w:r>
    </w:p>
    <w:p w:rsidR="00494245" w:rsidRPr="00494245" w:rsidRDefault="00494245" w:rsidP="00A70275">
      <w:pPr>
        <w:pStyle w:val="a7"/>
        <w:widowControl w:val="0"/>
        <w:numPr>
          <w:ilvl w:val="0"/>
          <w:numId w:val="40"/>
        </w:numPr>
        <w:spacing w:before="0" w:beforeAutospacing="0" w:after="0" w:afterAutospacing="0" w:line="276" w:lineRule="auto"/>
        <w:ind w:left="0"/>
        <w:jc w:val="both"/>
        <w:textAlignment w:val="baseline"/>
        <w:rPr>
          <w:rFonts w:ascii="Times New Roman" w:hAnsi="Times New Roman"/>
        </w:rPr>
      </w:pPr>
      <w:proofErr w:type="gramStart"/>
      <w:r w:rsidRPr="00494245">
        <w:rPr>
          <w:rFonts w:ascii="Times New Roman" w:hAnsi="Times New Roman"/>
        </w:rPr>
        <w:t>урочная</w:t>
      </w:r>
      <w:proofErr w:type="gramEnd"/>
      <w:r w:rsidRPr="00494245">
        <w:rPr>
          <w:rFonts w:ascii="Times New Roman" w:hAnsi="Times New Roman"/>
        </w:rPr>
        <w:t xml:space="preserve"> учебно-исследовательская деятельность учащихся: проблемные уроки; семинары; практические и лабораторные занятия, др.; </w:t>
      </w:r>
    </w:p>
    <w:p w:rsidR="00494245" w:rsidRPr="00494245" w:rsidRDefault="00494245" w:rsidP="00A70275">
      <w:pPr>
        <w:pStyle w:val="a7"/>
        <w:widowControl w:val="0"/>
        <w:numPr>
          <w:ilvl w:val="0"/>
          <w:numId w:val="40"/>
        </w:numPr>
        <w:spacing w:before="0" w:beforeAutospacing="0" w:after="0" w:afterAutospacing="0" w:line="276" w:lineRule="auto"/>
        <w:ind w:left="0"/>
        <w:jc w:val="both"/>
        <w:textAlignment w:val="baseline"/>
        <w:rPr>
          <w:rFonts w:ascii="Times New Roman" w:hAnsi="Times New Roman"/>
        </w:rPr>
      </w:pPr>
      <w:proofErr w:type="gramStart"/>
      <w:r w:rsidRPr="00494245">
        <w:rPr>
          <w:rFonts w:ascii="Times New Roman" w:hAnsi="Times New Roman"/>
        </w:rPr>
        <w:t>внеурочная</w:t>
      </w:r>
      <w:proofErr w:type="gramEnd"/>
      <w:r w:rsidRPr="00494245">
        <w:rPr>
          <w:rFonts w:ascii="Times New Roman" w:hAnsi="Times New Roman"/>
        </w:rPr>
        <w:t xml:space="preserve">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 xml:space="preserve">Учебно-исследовательская и проектная деятельность обучающихся может </w:t>
      </w:r>
      <w:proofErr w:type="gramStart"/>
      <w:r w:rsidRPr="00494245">
        <w:rPr>
          <w:rFonts w:ascii="Times New Roman" w:hAnsi="Times New Roman"/>
        </w:rPr>
        <w:t>проводиться</w:t>
      </w:r>
      <w:proofErr w:type="gramEnd"/>
      <w:r w:rsidRPr="00494245">
        <w:rPr>
          <w:rFonts w:ascii="Times New Roman" w:hAnsi="Times New Roman"/>
        </w:rPr>
        <w:t xml:space="preserve"> в том числе по таким направлениям, как:</w:t>
      </w:r>
    </w:p>
    <w:p w:rsidR="00494245" w:rsidRPr="00494245" w:rsidRDefault="00494245" w:rsidP="00A70275">
      <w:pPr>
        <w:pStyle w:val="a7"/>
        <w:widowControl w:val="0"/>
        <w:numPr>
          <w:ilvl w:val="0"/>
          <w:numId w:val="41"/>
        </w:numPr>
        <w:tabs>
          <w:tab w:val="left" w:pos="993"/>
        </w:tabs>
        <w:spacing w:before="0" w:beforeAutospacing="0" w:after="0" w:afterAutospacing="0" w:line="276" w:lineRule="auto"/>
        <w:ind w:left="0" w:firstLine="851"/>
        <w:jc w:val="both"/>
        <w:textAlignment w:val="baseline"/>
        <w:rPr>
          <w:rFonts w:ascii="Times New Roman" w:hAnsi="Times New Roman"/>
        </w:rPr>
      </w:pPr>
      <w:r w:rsidRPr="00494245">
        <w:rPr>
          <w:rFonts w:ascii="Times New Roman" w:hAnsi="Times New Roman"/>
        </w:rPr>
        <w:t>исследовательское;</w:t>
      </w:r>
    </w:p>
    <w:p w:rsidR="00494245" w:rsidRPr="00494245" w:rsidRDefault="00494245" w:rsidP="00A70275">
      <w:pPr>
        <w:pStyle w:val="a7"/>
        <w:widowControl w:val="0"/>
        <w:numPr>
          <w:ilvl w:val="0"/>
          <w:numId w:val="41"/>
        </w:numPr>
        <w:tabs>
          <w:tab w:val="left" w:pos="993"/>
        </w:tabs>
        <w:spacing w:before="0" w:beforeAutospacing="0" w:after="0" w:afterAutospacing="0" w:line="276" w:lineRule="auto"/>
        <w:ind w:left="0" w:firstLine="851"/>
        <w:jc w:val="both"/>
        <w:textAlignment w:val="baseline"/>
        <w:rPr>
          <w:rFonts w:ascii="Times New Roman" w:hAnsi="Times New Roman"/>
        </w:rPr>
      </w:pPr>
      <w:r w:rsidRPr="00494245">
        <w:rPr>
          <w:rFonts w:ascii="Times New Roman" w:hAnsi="Times New Roman"/>
        </w:rPr>
        <w:t>инженерное;</w:t>
      </w:r>
    </w:p>
    <w:p w:rsidR="00494245" w:rsidRPr="00494245" w:rsidRDefault="00494245" w:rsidP="00A70275">
      <w:pPr>
        <w:pStyle w:val="a7"/>
        <w:widowControl w:val="0"/>
        <w:numPr>
          <w:ilvl w:val="0"/>
          <w:numId w:val="41"/>
        </w:numPr>
        <w:tabs>
          <w:tab w:val="left" w:pos="993"/>
        </w:tabs>
        <w:spacing w:before="0" w:beforeAutospacing="0" w:after="0" w:afterAutospacing="0" w:line="276" w:lineRule="auto"/>
        <w:ind w:left="0" w:firstLine="851"/>
        <w:jc w:val="both"/>
        <w:textAlignment w:val="baseline"/>
        <w:rPr>
          <w:rFonts w:ascii="Times New Roman" w:hAnsi="Times New Roman"/>
        </w:rPr>
      </w:pPr>
      <w:r w:rsidRPr="00494245">
        <w:rPr>
          <w:rFonts w:ascii="Times New Roman" w:hAnsi="Times New Roman"/>
        </w:rPr>
        <w:t>прикладное;</w:t>
      </w:r>
    </w:p>
    <w:p w:rsidR="00494245" w:rsidRPr="00494245" w:rsidRDefault="00494245" w:rsidP="00A70275">
      <w:pPr>
        <w:pStyle w:val="a7"/>
        <w:widowControl w:val="0"/>
        <w:numPr>
          <w:ilvl w:val="0"/>
          <w:numId w:val="41"/>
        </w:numPr>
        <w:tabs>
          <w:tab w:val="left" w:pos="993"/>
        </w:tabs>
        <w:spacing w:before="0" w:beforeAutospacing="0" w:after="0" w:afterAutospacing="0" w:line="276" w:lineRule="auto"/>
        <w:ind w:left="0" w:firstLine="851"/>
        <w:jc w:val="both"/>
        <w:textAlignment w:val="baseline"/>
        <w:rPr>
          <w:rFonts w:ascii="Times New Roman" w:hAnsi="Times New Roman"/>
        </w:rPr>
      </w:pPr>
      <w:r w:rsidRPr="00494245">
        <w:rPr>
          <w:rFonts w:ascii="Times New Roman" w:hAnsi="Times New Roman"/>
        </w:rPr>
        <w:t>информационное;</w:t>
      </w:r>
    </w:p>
    <w:p w:rsidR="00494245" w:rsidRPr="00494245" w:rsidRDefault="00494245" w:rsidP="00A70275">
      <w:pPr>
        <w:pStyle w:val="a7"/>
        <w:widowControl w:val="0"/>
        <w:numPr>
          <w:ilvl w:val="0"/>
          <w:numId w:val="41"/>
        </w:numPr>
        <w:tabs>
          <w:tab w:val="left" w:pos="993"/>
        </w:tabs>
        <w:spacing w:before="0" w:beforeAutospacing="0" w:after="0" w:afterAutospacing="0" w:line="276" w:lineRule="auto"/>
        <w:ind w:left="0" w:firstLine="851"/>
        <w:jc w:val="both"/>
        <w:textAlignment w:val="baseline"/>
        <w:rPr>
          <w:rFonts w:ascii="Times New Roman" w:hAnsi="Times New Roman"/>
        </w:rPr>
      </w:pPr>
      <w:r w:rsidRPr="00494245">
        <w:rPr>
          <w:rFonts w:ascii="Times New Roman" w:hAnsi="Times New Roman"/>
        </w:rPr>
        <w:t>социальное;</w:t>
      </w:r>
    </w:p>
    <w:p w:rsidR="00494245" w:rsidRPr="00494245" w:rsidRDefault="00494245" w:rsidP="00A70275">
      <w:pPr>
        <w:pStyle w:val="a7"/>
        <w:widowControl w:val="0"/>
        <w:numPr>
          <w:ilvl w:val="0"/>
          <w:numId w:val="41"/>
        </w:numPr>
        <w:tabs>
          <w:tab w:val="left" w:pos="993"/>
        </w:tabs>
        <w:spacing w:before="0" w:beforeAutospacing="0" w:after="0" w:afterAutospacing="0" w:line="276" w:lineRule="auto"/>
        <w:ind w:left="0" w:firstLine="851"/>
        <w:jc w:val="both"/>
        <w:textAlignment w:val="baseline"/>
        <w:rPr>
          <w:rFonts w:ascii="Times New Roman" w:hAnsi="Times New Roman"/>
        </w:rPr>
      </w:pPr>
      <w:r w:rsidRPr="00494245">
        <w:rPr>
          <w:rFonts w:ascii="Times New Roman" w:hAnsi="Times New Roman"/>
        </w:rPr>
        <w:t>игровое;</w:t>
      </w:r>
    </w:p>
    <w:p w:rsidR="00494245" w:rsidRPr="00494245" w:rsidRDefault="00494245" w:rsidP="00A70275">
      <w:pPr>
        <w:pStyle w:val="a7"/>
        <w:widowControl w:val="0"/>
        <w:numPr>
          <w:ilvl w:val="0"/>
          <w:numId w:val="41"/>
        </w:numPr>
        <w:tabs>
          <w:tab w:val="left" w:pos="993"/>
        </w:tabs>
        <w:spacing w:before="0" w:beforeAutospacing="0" w:after="0" w:afterAutospacing="0" w:line="276" w:lineRule="auto"/>
        <w:ind w:left="0" w:firstLine="851"/>
        <w:jc w:val="both"/>
        <w:textAlignment w:val="baseline"/>
        <w:rPr>
          <w:rFonts w:ascii="Times New Roman" w:hAnsi="Times New Roman"/>
        </w:rPr>
      </w:pPr>
      <w:r w:rsidRPr="00494245">
        <w:rPr>
          <w:rFonts w:ascii="Times New Roman" w:hAnsi="Times New Roman"/>
        </w:rPr>
        <w:t>творческое</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В ходе реализации программы могут применяться такие виды проектов как: информационный, исследовательский, творческий, социальный, прикладной, игровой, инновационный.</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 xml:space="preserve">Проекты могут быть реализованы как в рамках одного предмета, так и на содержании </w:t>
      </w:r>
      <w:r w:rsidRPr="00494245">
        <w:rPr>
          <w:rFonts w:ascii="Times New Roman" w:hAnsi="Times New Roman"/>
        </w:rPr>
        <w:lastRenderedPageBreak/>
        <w:t xml:space="preserve">нескольких. Количество участников в проекте может варьироваться, так, может быть индивидуальный или групповой проект. </w:t>
      </w:r>
      <w:proofErr w:type="gramStart"/>
      <w:r w:rsidRPr="00494245">
        <w:rPr>
          <w:rFonts w:ascii="Times New Roman" w:hAnsi="Times New Roman"/>
        </w:rPr>
        <w:t>Проект может быть реализован как в короткие сроки, к примеру, за один урок, так и в течение более длительного промежутка времени.</w:t>
      </w:r>
      <w:proofErr w:type="gramEnd"/>
      <w:r w:rsidRPr="00494245">
        <w:rPr>
          <w:rFonts w:ascii="Times New Roman" w:hAnsi="Times New Roman"/>
        </w:rPr>
        <w:t xml:space="preserve"> В состав участников </w:t>
      </w:r>
      <w:proofErr w:type="gramStart"/>
      <w:r w:rsidRPr="00494245">
        <w:rPr>
          <w:rFonts w:ascii="Times New Roman" w:hAnsi="Times New Roman"/>
        </w:rPr>
        <w:t>проектной</w:t>
      </w:r>
      <w:proofErr w:type="gramEnd"/>
      <w:r w:rsidRPr="00494245">
        <w:rPr>
          <w:rFonts w:ascii="Times New Roman" w:hAnsi="Times New Roman"/>
        </w:rPr>
        <w:t xml:space="preserve"> работы могут войти не только сами обучающиеся (одного или разных возрастов), но и родители, и учителя.</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proofErr w:type="gramStart"/>
      <w:r w:rsidRPr="00494245">
        <w:rPr>
          <w:rFonts w:ascii="Times New Roman" w:hAnsi="Times New Roman"/>
        </w:rPr>
        <w:t>Особое</w:t>
      </w:r>
      <w:proofErr w:type="gramEnd"/>
      <w:r w:rsidRPr="00494245">
        <w:rPr>
          <w:rFonts w:ascii="Times New Roman" w:hAnsi="Times New Roman"/>
        </w:rPr>
        <w:t xml:space="preserve">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Формы организации учебно-исследовательской деятельности на урочных занятиях могут быть следующими:</w:t>
      </w:r>
    </w:p>
    <w:p w:rsidR="00494245" w:rsidRPr="00494245" w:rsidRDefault="00494245" w:rsidP="00A70275">
      <w:pPr>
        <w:pStyle w:val="a7"/>
        <w:widowControl w:val="0"/>
        <w:numPr>
          <w:ilvl w:val="0"/>
          <w:numId w:val="42"/>
        </w:numPr>
        <w:spacing w:before="0" w:beforeAutospacing="0" w:after="0" w:afterAutospacing="0" w:line="276" w:lineRule="auto"/>
        <w:ind w:left="0"/>
        <w:jc w:val="both"/>
        <w:textAlignment w:val="baseline"/>
        <w:rPr>
          <w:rFonts w:ascii="Times New Roman" w:hAnsi="Times New Roman"/>
        </w:rPr>
      </w:pPr>
      <w:proofErr w:type="gramStart"/>
      <w:r w:rsidRPr="00494245">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494245" w:rsidRPr="00494245" w:rsidRDefault="00494245" w:rsidP="00A70275">
      <w:pPr>
        <w:pStyle w:val="a7"/>
        <w:widowControl w:val="0"/>
        <w:numPr>
          <w:ilvl w:val="0"/>
          <w:numId w:val="42"/>
        </w:numPr>
        <w:spacing w:before="0" w:beforeAutospacing="0" w:after="0" w:afterAutospacing="0" w:line="276" w:lineRule="auto"/>
        <w:ind w:left="0"/>
        <w:jc w:val="both"/>
        <w:textAlignment w:val="baseline"/>
        <w:rPr>
          <w:rFonts w:ascii="Times New Roman" w:hAnsi="Times New Roman"/>
        </w:rPr>
      </w:pPr>
      <w:r w:rsidRPr="00494245">
        <w:rPr>
          <w:rFonts w:ascii="Times New Roman" w:hAnsi="Times New Roman"/>
        </w:rPr>
        <w:t xml:space="preserve">учебный эксперимент, который позволяет организовать освоение таких элементов </w:t>
      </w:r>
      <w:proofErr w:type="gramStart"/>
      <w:r w:rsidRPr="00494245">
        <w:rPr>
          <w:rFonts w:ascii="Times New Roman" w:hAnsi="Times New Roman"/>
        </w:rPr>
        <w:t>исследовательской</w:t>
      </w:r>
      <w:proofErr w:type="gramEnd"/>
      <w:r w:rsidRPr="00494245">
        <w:rPr>
          <w:rFonts w:ascii="Times New Roman" w:hAnsi="Times New Roman"/>
        </w:rPr>
        <w:t xml:space="preserve"> деятельности, как планирование и проведение эксперимента, обработка и анализ его результатов;</w:t>
      </w:r>
    </w:p>
    <w:p w:rsidR="00494245" w:rsidRPr="00494245" w:rsidRDefault="00494245" w:rsidP="00A70275">
      <w:pPr>
        <w:pStyle w:val="a7"/>
        <w:widowControl w:val="0"/>
        <w:numPr>
          <w:ilvl w:val="0"/>
          <w:numId w:val="42"/>
        </w:numPr>
        <w:spacing w:before="0" w:beforeAutospacing="0" w:after="0" w:afterAutospacing="0" w:line="276" w:lineRule="auto"/>
        <w:ind w:left="0"/>
        <w:jc w:val="both"/>
        <w:textAlignment w:val="baseline"/>
        <w:rPr>
          <w:rFonts w:ascii="Times New Roman" w:hAnsi="Times New Roman"/>
        </w:rPr>
      </w:pPr>
      <w:r w:rsidRPr="00494245">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Формы организации учебно-исследовательской деятельности на внеурочных занятиях могут быть следующими:</w:t>
      </w:r>
    </w:p>
    <w:p w:rsidR="00494245" w:rsidRPr="00494245" w:rsidRDefault="00494245" w:rsidP="00A70275">
      <w:pPr>
        <w:pStyle w:val="a7"/>
        <w:widowControl w:val="0"/>
        <w:numPr>
          <w:ilvl w:val="0"/>
          <w:numId w:val="43"/>
        </w:numPr>
        <w:spacing w:before="0" w:beforeAutospacing="0" w:after="0" w:afterAutospacing="0" w:line="276" w:lineRule="auto"/>
        <w:ind w:left="0"/>
        <w:jc w:val="both"/>
        <w:textAlignment w:val="baseline"/>
        <w:rPr>
          <w:rFonts w:ascii="Times New Roman" w:hAnsi="Times New Roman"/>
        </w:rPr>
      </w:pPr>
      <w:r w:rsidRPr="00494245">
        <w:rPr>
          <w:rFonts w:ascii="Times New Roman" w:hAnsi="Times New Roman"/>
        </w:rPr>
        <w:t>исследовательская практика обучающихся;</w:t>
      </w:r>
    </w:p>
    <w:p w:rsidR="00494245" w:rsidRPr="00494245" w:rsidRDefault="00494245" w:rsidP="00A70275">
      <w:pPr>
        <w:pStyle w:val="a7"/>
        <w:widowControl w:val="0"/>
        <w:numPr>
          <w:ilvl w:val="0"/>
          <w:numId w:val="43"/>
        </w:numPr>
        <w:spacing w:before="0" w:beforeAutospacing="0" w:after="0" w:afterAutospacing="0" w:line="276" w:lineRule="auto"/>
        <w:ind w:left="0"/>
        <w:jc w:val="both"/>
        <w:textAlignment w:val="baseline"/>
        <w:rPr>
          <w:rFonts w:ascii="Times New Roman" w:hAnsi="Times New Roman"/>
        </w:rPr>
      </w:pPr>
      <w:r w:rsidRPr="00494245">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94245" w:rsidRPr="00494245" w:rsidRDefault="00494245" w:rsidP="00A70275">
      <w:pPr>
        <w:pStyle w:val="a7"/>
        <w:widowControl w:val="0"/>
        <w:numPr>
          <w:ilvl w:val="0"/>
          <w:numId w:val="43"/>
        </w:numPr>
        <w:spacing w:before="0" w:beforeAutospacing="0" w:after="0" w:afterAutospacing="0" w:line="276" w:lineRule="auto"/>
        <w:ind w:left="0"/>
        <w:jc w:val="both"/>
        <w:textAlignment w:val="baseline"/>
        <w:rPr>
          <w:rFonts w:ascii="Times New Roman" w:hAnsi="Times New Roman"/>
        </w:rPr>
      </w:pPr>
      <w:r w:rsidRPr="00494245">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494245" w:rsidRPr="00494245" w:rsidRDefault="00494245" w:rsidP="00A70275">
      <w:pPr>
        <w:pStyle w:val="a7"/>
        <w:widowControl w:val="0"/>
        <w:numPr>
          <w:ilvl w:val="0"/>
          <w:numId w:val="43"/>
        </w:numPr>
        <w:spacing w:before="0" w:beforeAutospacing="0" w:after="0" w:afterAutospacing="0" w:line="276" w:lineRule="auto"/>
        <w:ind w:left="0"/>
        <w:jc w:val="both"/>
        <w:textAlignment w:val="baseline"/>
        <w:rPr>
          <w:rFonts w:ascii="Times New Roman" w:hAnsi="Times New Roman"/>
        </w:rPr>
      </w:pPr>
      <w:r w:rsidRPr="00494245">
        <w:rPr>
          <w:rFonts w:ascii="Times New Roman" w:hAnsi="Times New Roman"/>
        </w:rPr>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494245" w:rsidRPr="00494245" w:rsidRDefault="00494245" w:rsidP="00A70275">
      <w:pPr>
        <w:pStyle w:val="a7"/>
        <w:widowControl w:val="0"/>
        <w:numPr>
          <w:ilvl w:val="0"/>
          <w:numId w:val="43"/>
        </w:numPr>
        <w:spacing w:before="0" w:beforeAutospacing="0" w:after="0" w:afterAutospacing="0" w:line="276" w:lineRule="auto"/>
        <w:ind w:left="0"/>
        <w:jc w:val="both"/>
        <w:textAlignment w:val="baseline"/>
        <w:rPr>
          <w:rFonts w:ascii="Times New Roman" w:hAnsi="Times New Roman"/>
        </w:rPr>
      </w:pPr>
      <w:r w:rsidRPr="00494245">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 xml:space="preserve">Среди возможных форм представления результатов </w:t>
      </w:r>
      <w:proofErr w:type="gramStart"/>
      <w:r w:rsidRPr="00494245">
        <w:rPr>
          <w:rFonts w:ascii="Times New Roman" w:hAnsi="Times New Roman"/>
        </w:rPr>
        <w:t>проектной</w:t>
      </w:r>
      <w:proofErr w:type="gramEnd"/>
      <w:r w:rsidRPr="00494245">
        <w:rPr>
          <w:rFonts w:ascii="Times New Roman" w:hAnsi="Times New Roman"/>
        </w:rPr>
        <w:t xml:space="preserve"> деятельности можно выделить следующие:</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макеты, модели, рабочие установки, схемы, </w:t>
      </w:r>
      <w:proofErr w:type="gramStart"/>
      <w:r w:rsidRPr="00494245">
        <w:rPr>
          <w:rFonts w:ascii="Times New Roman" w:hAnsi="Times New Roman"/>
        </w:rPr>
        <w:t>план-карты</w:t>
      </w:r>
      <w:proofErr w:type="gramEnd"/>
      <w:r w:rsidRPr="00494245">
        <w:rPr>
          <w:rFonts w:ascii="Times New Roman" w:hAnsi="Times New Roman"/>
        </w:rPr>
        <w:t>;</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постеры, презентации;</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альбомы, буклеты, брошюры, книги;</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lastRenderedPageBreak/>
        <w:t>реконструкции событий;</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эссе, рассказы, стихи, рисунки;</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результаты исследовательских экспедиций, обработки архивов и мемуаров;</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документальные фильмы, мультфильмы;</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выставки, игры, тематические вечера, концерты;</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сценарии мероприятий;</w:t>
      </w:r>
    </w:p>
    <w:p w:rsidR="00494245" w:rsidRPr="00494245" w:rsidRDefault="00494245" w:rsidP="00A70275">
      <w:pPr>
        <w:pStyle w:val="a7"/>
        <w:widowControl w:val="0"/>
        <w:numPr>
          <w:ilvl w:val="0"/>
          <w:numId w:val="44"/>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веб-сайты, программное обеспечение, компакт-диски (или другие цифровые носители) и др.</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Результаты также могут быть представлены в ходе проведения конференций, семинаров и круглых столов.</w:t>
      </w:r>
    </w:p>
    <w:p w:rsidR="00494245" w:rsidRPr="00494245" w:rsidRDefault="00494245" w:rsidP="00494245">
      <w:pPr>
        <w:pStyle w:val="afb"/>
        <w:spacing w:after="0"/>
        <w:ind w:firstLine="708"/>
        <w:jc w:val="both"/>
        <w:rPr>
          <w:rFonts w:ascii="Times New Roman" w:hAnsi="Times New Roman"/>
          <w:sz w:val="24"/>
          <w:szCs w:val="24"/>
        </w:rPr>
      </w:pPr>
      <w:r w:rsidRPr="00494245">
        <w:rPr>
          <w:rFonts w:ascii="Times New Roman" w:hAnsi="Times New Roman"/>
          <w:sz w:val="24"/>
          <w:szCs w:val="24"/>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w:t>
      </w:r>
      <w:proofErr w:type="gramStart"/>
      <w:r w:rsidRPr="00494245">
        <w:rPr>
          <w:rFonts w:ascii="Times New Roman" w:hAnsi="Times New Roman"/>
          <w:sz w:val="24"/>
          <w:szCs w:val="24"/>
        </w:rPr>
        <w:t>Такая</w:t>
      </w:r>
      <w:proofErr w:type="gramEnd"/>
      <w:r w:rsidRPr="00494245">
        <w:rPr>
          <w:rFonts w:ascii="Times New Roman" w:hAnsi="Times New Roman"/>
          <w:sz w:val="24"/>
          <w:szCs w:val="24"/>
        </w:rPr>
        <w:t xml:space="preserve">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494245" w:rsidRPr="00494245" w:rsidRDefault="00494245" w:rsidP="00A70275">
      <w:pPr>
        <w:pStyle w:val="afb"/>
        <w:numPr>
          <w:ilvl w:val="0"/>
          <w:numId w:val="45"/>
        </w:numPr>
        <w:tabs>
          <w:tab w:val="left" w:pos="1079"/>
        </w:tabs>
        <w:spacing w:after="0"/>
        <w:ind w:left="0" w:firstLine="851"/>
        <w:jc w:val="both"/>
        <w:rPr>
          <w:rFonts w:ascii="Times New Roman" w:hAnsi="Times New Roman"/>
          <w:sz w:val="24"/>
          <w:szCs w:val="24"/>
        </w:rPr>
      </w:pPr>
      <w:r w:rsidRPr="00494245">
        <w:rPr>
          <w:rFonts w:ascii="Times New Roman" w:hAnsi="Times New Roman"/>
          <w:sz w:val="24"/>
          <w:szCs w:val="24"/>
        </w:rPr>
        <w:t>оказывать поддержку и содействие тем, от кого зависит достижение цели;</w:t>
      </w:r>
    </w:p>
    <w:p w:rsidR="00494245" w:rsidRPr="00494245" w:rsidRDefault="00494245" w:rsidP="00A70275">
      <w:pPr>
        <w:pStyle w:val="afb"/>
        <w:numPr>
          <w:ilvl w:val="0"/>
          <w:numId w:val="45"/>
        </w:numPr>
        <w:tabs>
          <w:tab w:val="left" w:pos="1079"/>
        </w:tabs>
        <w:spacing w:after="0"/>
        <w:ind w:left="0" w:firstLine="851"/>
        <w:jc w:val="both"/>
        <w:rPr>
          <w:rFonts w:ascii="Times New Roman" w:hAnsi="Times New Roman"/>
          <w:sz w:val="24"/>
          <w:szCs w:val="24"/>
        </w:rPr>
      </w:pPr>
      <w:r w:rsidRPr="00494245">
        <w:rPr>
          <w:rFonts w:ascii="Times New Roman" w:hAnsi="Times New Roman"/>
          <w:sz w:val="24"/>
          <w:szCs w:val="24"/>
        </w:rPr>
        <w:t>обеспечивать бесконфликтную совместную работу в группе;</w:t>
      </w:r>
    </w:p>
    <w:p w:rsidR="00494245" w:rsidRPr="00494245" w:rsidRDefault="00494245" w:rsidP="00A70275">
      <w:pPr>
        <w:pStyle w:val="afb"/>
        <w:numPr>
          <w:ilvl w:val="0"/>
          <w:numId w:val="45"/>
        </w:numPr>
        <w:tabs>
          <w:tab w:val="left" w:pos="1071"/>
        </w:tabs>
        <w:spacing w:after="0"/>
        <w:ind w:left="0" w:firstLine="851"/>
        <w:jc w:val="both"/>
        <w:rPr>
          <w:rFonts w:ascii="Times New Roman" w:hAnsi="Times New Roman"/>
          <w:sz w:val="24"/>
          <w:szCs w:val="24"/>
        </w:rPr>
      </w:pPr>
      <w:r w:rsidRPr="00494245">
        <w:rPr>
          <w:rFonts w:ascii="Times New Roman" w:hAnsi="Times New Roman"/>
          <w:sz w:val="24"/>
          <w:szCs w:val="24"/>
        </w:rPr>
        <w:t>устанавливать с партнёрами отношения взаимопонимания;</w:t>
      </w:r>
    </w:p>
    <w:p w:rsidR="00494245" w:rsidRPr="00494245" w:rsidRDefault="00494245" w:rsidP="00A70275">
      <w:pPr>
        <w:pStyle w:val="afb"/>
        <w:numPr>
          <w:ilvl w:val="0"/>
          <w:numId w:val="45"/>
        </w:numPr>
        <w:tabs>
          <w:tab w:val="left" w:pos="1089"/>
        </w:tabs>
        <w:spacing w:after="0"/>
        <w:ind w:left="0" w:firstLine="851"/>
        <w:jc w:val="both"/>
        <w:rPr>
          <w:rFonts w:ascii="Times New Roman" w:hAnsi="Times New Roman"/>
          <w:sz w:val="24"/>
          <w:szCs w:val="24"/>
        </w:rPr>
      </w:pPr>
      <w:r w:rsidRPr="00494245">
        <w:rPr>
          <w:rFonts w:ascii="Times New Roman" w:hAnsi="Times New Roman"/>
          <w:sz w:val="24"/>
          <w:szCs w:val="24"/>
        </w:rPr>
        <w:t>проводить эффективные групповые обсуждения;</w:t>
      </w:r>
    </w:p>
    <w:p w:rsidR="00494245" w:rsidRPr="00494245" w:rsidRDefault="00494245" w:rsidP="00A70275">
      <w:pPr>
        <w:pStyle w:val="afb"/>
        <w:numPr>
          <w:ilvl w:val="0"/>
          <w:numId w:val="45"/>
        </w:numPr>
        <w:tabs>
          <w:tab w:val="left" w:pos="1074"/>
        </w:tabs>
        <w:spacing w:after="0"/>
        <w:ind w:left="0" w:firstLine="851"/>
        <w:jc w:val="both"/>
        <w:rPr>
          <w:rFonts w:ascii="Times New Roman" w:hAnsi="Times New Roman"/>
          <w:sz w:val="24"/>
          <w:szCs w:val="24"/>
        </w:rPr>
      </w:pPr>
      <w:r w:rsidRPr="00494245">
        <w:rPr>
          <w:rFonts w:ascii="Times New Roman" w:hAnsi="Times New Roman"/>
          <w:sz w:val="24"/>
          <w:szCs w:val="24"/>
        </w:rPr>
        <w:t>обеспечивать обмен знаниями между членами группы для принятия эффективных совместных решений;</w:t>
      </w:r>
    </w:p>
    <w:p w:rsidR="00494245" w:rsidRPr="00494245" w:rsidRDefault="00494245" w:rsidP="00A70275">
      <w:pPr>
        <w:pStyle w:val="afb"/>
        <w:numPr>
          <w:ilvl w:val="0"/>
          <w:numId w:val="45"/>
        </w:numPr>
        <w:tabs>
          <w:tab w:val="left" w:pos="1076"/>
        </w:tabs>
        <w:spacing w:after="0"/>
        <w:ind w:left="0" w:firstLine="851"/>
        <w:jc w:val="both"/>
        <w:rPr>
          <w:rFonts w:ascii="Times New Roman" w:hAnsi="Times New Roman"/>
          <w:sz w:val="24"/>
          <w:szCs w:val="24"/>
        </w:rPr>
      </w:pPr>
      <w:r w:rsidRPr="00494245">
        <w:rPr>
          <w:rFonts w:ascii="Times New Roman" w:hAnsi="Times New Roman"/>
          <w:sz w:val="24"/>
          <w:szCs w:val="24"/>
        </w:rPr>
        <w:t>четко формулировать цели группы и позволять её участникам проявлять инициативу для достижения этих целей;</w:t>
      </w:r>
    </w:p>
    <w:p w:rsidR="00494245" w:rsidRPr="00494245" w:rsidRDefault="00494245" w:rsidP="00A70275">
      <w:pPr>
        <w:pStyle w:val="afb"/>
        <w:numPr>
          <w:ilvl w:val="0"/>
          <w:numId w:val="45"/>
        </w:numPr>
        <w:tabs>
          <w:tab w:val="left" w:pos="1076"/>
        </w:tabs>
        <w:spacing w:after="0"/>
        <w:ind w:left="0" w:firstLine="851"/>
        <w:jc w:val="both"/>
        <w:rPr>
          <w:rFonts w:ascii="Times New Roman" w:hAnsi="Times New Roman"/>
          <w:sz w:val="24"/>
          <w:szCs w:val="24"/>
        </w:rPr>
      </w:pPr>
      <w:r w:rsidRPr="00494245">
        <w:rPr>
          <w:rFonts w:ascii="Times New Roman" w:hAnsi="Times New Roman"/>
          <w:sz w:val="24"/>
          <w:szCs w:val="24"/>
        </w:rPr>
        <w:t> адекватно реагировать на нужды других.</w:t>
      </w:r>
    </w:p>
    <w:p w:rsidR="00494245" w:rsidRPr="00494245" w:rsidRDefault="00494245" w:rsidP="00494245">
      <w:pPr>
        <w:pStyle w:val="afb"/>
        <w:spacing w:after="0"/>
        <w:ind w:firstLine="360"/>
        <w:jc w:val="both"/>
        <w:rPr>
          <w:rFonts w:ascii="Times New Roman" w:hAnsi="Times New Roman"/>
          <w:sz w:val="24"/>
          <w:szCs w:val="24"/>
        </w:rPr>
      </w:pPr>
      <w:r w:rsidRPr="00494245">
        <w:rPr>
          <w:rFonts w:ascii="Times New Roman" w:hAnsi="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w:t>
      </w:r>
      <w:proofErr w:type="gramStart"/>
      <w:r w:rsidRPr="00494245">
        <w:rPr>
          <w:rFonts w:ascii="Times New Roman" w:hAnsi="Times New Roman"/>
          <w:sz w:val="24"/>
          <w:szCs w:val="24"/>
        </w:rPr>
        <w:t>своей</w:t>
      </w:r>
      <w:proofErr w:type="gramEnd"/>
      <w:r w:rsidRPr="00494245">
        <w:rPr>
          <w:rFonts w:ascii="Times New Roman" w:hAnsi="Times New Roman"/>
          <w:sz w:val="24"/>
          <w:szCs w:val="24"/>
        </w:rPr>
        <w:t xml:space="preserve"> работы. Затем возникает вопрос: «Что для этого следует сделать?» Решив его, обучающийся увидит задачи своей работы.</w:t>
      </w:r>
    </w:p>
    <w:p w:rsidR="00494245" w:rsidRPr="00494245" w:rsidRDefault="00494245" w:rsidP="00494245">
      <w:pPr>
        <w:pStyle w:val="afb"/>
        <w:spacing w:after="0"/>
        <w:ind w:firstLine="708"/>
        <w:jc w:val="both"/>
        <w:rPr>
          <w:rFonts w:ascii="Times New Roman" w:hAnsi="Times New Roman"/>
          <w:sz w:val="24"/>
          <w:szCs w:val="24"/>
        </w:rPr>
      </w:pPr>
      <w:r w:rsidRPr="00494245">
        <w:rPr>
          <w:rFonts w:ascii="Times New Roman" w:hAnsi="Times New Roman"/>
          <w:sz w:val="24"/>
          <w:szCs w:val="24"/>
        </w:rPr>
        <w:t xml:space="preserve">Следующий шаг - как это делать. Поняв это, обучающийся выберет способы, которые будет использовать при создании проекта. Необходимо заранее решить, чего он хочет добиться в итоге. Это поможет увидеть </w:t>
      </w:r>
      <w:proofErr w:type="gramStart"/>
      <w:r w:rsidRPr="00494245">
        <w:rPr>
          <w:rFonts w:ascii="Times New Roman" w:hAnsi="Times New Roman"/>
          <w:sz w:val="24"/>
          <w:szCs w:val="24"/>
        </w:rPr>
        <w:t>ожидаемый</w:t>
      </w:r>
      <w:proofErr w:type="gramEnd"/>
      <w:r w:rsidRPr="00494245">
        <w:rPr>
          <w:rFonts w:ascii="Times New Roman" w:hAnsi="Times New Roman"/>
          <w:sz w:val="24"/>
          <w:szCs w:val="24"/>
        </w:rPr>
        <w:t xml:space="preserve"> результат. Только продумав все эти вопросы, можно приступать к работе.</w:t>
      </w:r>
    </w:p>
    <w:p w:rsidR="00494245" w:rsidRPr="00494245" w:rsidRDefault="00494245" w:rsidP="00494245">
      <w:pPr>
        <w:pStyle w:val="afb"/>
        <w:spacing w:after="0"/>
        <w:ind w:firstLine="708"/>
        <w:jc w:val="both"/>
        <w:rPr>
          <w:rFonts w:ascii="Times New Roman" w:hAnsi="Times New Roman"/>
          <w:sz w:val="24"/>
          <w:szCs w:val="24"/>
        </w:rPr>
      </w:pPr>
      <w:proofErr w:type="gramStart"/>
      <w:r w:rsidRPr="00494245">
        <w:rPr>
          <w:rFonts w:ascii="Times New Roman" w:hAnsi="Times New Roman"/>
          <w:sz w:val="24"/>
          <w:szCs w:val="24"/>
        </w:rPr>
        <w:t>Проектная</w:t>
      </w:r>
      <w:proofErr w:type="gramEnd"/>
      <w:r w:rsidRPr="00494245">
        <w:rPr>
          <w:rFonts w:ascii="Times New Roman" w:hAnsi="Times New Roman"/>
          <w:sz w:val="24"/>
          <w:szCs w:val="24"/>
        </w:rPr>
        <w:t xml:space="preserve"> деятельность способствует развитию адекватной самооценки, формированию позитивной Я-концепции (опыт интересной работы и публичной демонстрации ее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494245" w:rsidRPr="00494245" w:rsidRDefault="00494245" w:rsidP="00494245">
      <w:pPr>
        <w:pStyle w:val="afb"/>
        <w:spacing w:after="0"/>
        <w:ind w:firstLine="708"/>
        <w:jc w:val="both"/>
        <w:rPr>
          <w:rFonts w:ascii="Times New Roman" w:hAnsi="Times New Roman"/>
          <w:sz w:val="24"/>
          <w:szCs w:val="24"/>
        </w:rPr>
      </w:pPr>
      <w:r w:rsidRPr="00494245">
        <w:rPr>
          <w:rFonts w:ascii="Times New Roman" w:hAnsi="Times New Roman"/>
          <w:sz w:val="24"/>
          <w:szCs w:val="24"/>
        </w:rPr>
        <w:t xml:space="preserve">Для успешного осуществления </w:t>
      </w:r>
      <w:proofErr w:type="gramStart"/>
      <w:r w:rsidRPr="00494245">
        <w:rPr>
          <w:rFonts w:ascii="Times New Roman" w:hAnsi="Times New Roman"/>
          <w:sz w:val="24"/>
          <w:szCs w:val="24"/>
        </w:rPr>
        <w:t>учебно-исследовательской</w:t>
      </w:r>
      <w:proofErr w:type="gramEnd"/>
      <w:r w:rsidRPr="00494245">
        <w:rPr>
          <w:rFonts w:ascii="Times New Roman" w:hAnsi="Times New Roman"/>
          <w:sz w:val="24"/>
          <w:szCs w:val="24"/>
        </w:rPr>
        <w:t xml:space="preserve"> деятельности обучающиеся должны овладеть следующими действиями:</w:t>
      </w:r>
    </w:p>
    <w:p w:rsidR="00494245" w:rsidRPr="00494245" w:rsidRDefault="00494245" w:rsidP="00A70275">
      <w:pPr>
        <w:pStyle w:val="afb"/>
        <w:numPr>
          <w:ilvl w:val="0"/>
          <w:numId w:val="46"/>
        </w:numPr>
        <w:tabs>
          <w:tab w:val="left" w:pos="626"/>
        </w:tabs>
        <w:spacing w:after="0"/>
        <w:ind w:left="0" w:firstLine="426"/>
        <w:jc w:val="both"/>
        <w:rPr>
          <w:rFonts w:ascii="Times New Roman" w:hAnsi="Times New Roman"/>
          <w:sz w:val="24"/>
          <w:szCs w:val="24"/>
        </w:rPr>
      </w:pPr>
      <w:r w:rsidRPr="00494245">
        <w:rPr>
          <w:rFonts w:ascii="Times New Roman" w:hAnsi="Times New Roman"/>
          <w:sz w:val="24"/>
          <w:szCs w:val="24"/>
        </w:rPr>
        <w:t>постановка проблемы и аргументирование ее актуальности;</w:t>
      </w:r>
    </w:p>
    <w:p w:rsidR="00494245" w:rsidRPr="00494245" w:rsidRDefault="00494245" w:rsidP="00A70275">
      <w:pPr>
        <w:pStyle w:val="afb"/>
        <w:numPr>
          <w:ilvl w:val="0"/>
          <w:numId w:val="46"/>
        </w:numPr>
        <w:tabs>
          <w:tab w:val="left" w:pos="644"/>
        </w:tabs>
        <w:spacing w:after="0"/>
        <w:ind w:left="0" w:firstLine="426"/>
        <w:jc w:val="both"/>
        <w:rPr>
          <w:rFonts w:ascii="Times New Roman" w:hAnsi="Times New Roman"/>
          <w:sz w:val="24"/>
          <w:szCs w:val="24"/>
        </w:rPr>
      </w:pPr>
      <w:r w:rsidRPr="00494245">
        <w:rPr>
          <w:rFonts w:ascii="Times New Roman" w:hAnsi="Times New Roman"/>
          <w:sz w:val="24"/>
          <w:szCs w:val="24"/>
        </w:rPr>
        <w:lastRenderedPageBreak/>
        <w:t>формулировка гипотезы исследования и раскрытие замысла - сущности будущей деятельности;</w:t>
      </w:r>
    </w:p>
    <w:p w:rsidR="00494245" w:rsidRPr="00494245" w:rsidRDefault="00494245" w:rsidP="00A70275">
      <w:pPr>
        <w:pStyle w:val="afb"/>
        <w:numPr>
          <w:ilvl w:val="0"/>
          <w:numId w:val="46"/>
        </w:numPr>
        <w:tabs>
          <w:tab w:val="left" w:pos="644"/>
        </w:tabs>
        <w:spacing w:after="0"/>
        <w:ind w:left="0" w:firstLine="426"/>
        <w:jc w:val="both"/>
        <w:rPr>
          <w:rFonts w:ascii="Times New Roman" w:hAnsi="Times New Roman"/>
          <w:sz w:val="24"/>
          <w:szCs w:val="24"/>
        </w:rPr>
      </w:pPr>
      <w:r w:rsidRPr="00494245">
        <w:rPr>
          <w:rFonts w:ascii="Times New Roman" w:hAnsi="Times New Roman"/>
          <w:sz w:val="24"/>
          <w:szCs w:val="24"/>
        </w:rPr>
        <w:t>планирование исследовательских работ и выбор необходимого инструментария;</w:t>
      </w:r>
    </w:p>
    <w:p w:rsidR="00494245" w:rsidRPr="00494245" w:rsidRDefault="00494245" w:rsidP="00A70275">
      <w:pPr>
        <w:pStyle w:val="afb"/>
        <w:numPr>
          <w:ilvl w:val="0"/>
          <w:numId w:val="47"/>
        </w:numPr>
        <w:tabs>
          <w:tab w:val="left" w:pos="634"/>
        </w:tabs>
        <w:spacing w:after="0"/>
        <w:ind w:left="0" w:firstLine="426"/>
        <w:jc w:val="both"/>
        <w:rPr>
          <w:rFonts w:ascii="Times New Roman" w:hAnsi="Times New Roman"/>
          <w:sz w:val="24"/>
          <w:szCs w:val="24"/>
        </w:rPr>
      </w:pPr>
      <w:r w:rsidRPr="00494245">
        <w:rPr>
          <w:rFonts w:ascii="Times New Roman" w:hAnsi="Times New Roman"/>
          <w:sz w:val="24"/>
          <w:szCs w:val="24"/>
        </w:rPr>
        <w:t>собственно проведение исследования с обязательным поэтапным контролем и коррекцией результатов работ;</w:t>
      </w:r>
    </w:p>
    <w:p w:rsidR="00494245" w:rsidRPr="00494245" w:rsidRDefault="00494245" w:rsidP="00A70275">
      <w:pPr>
        <w:pStyle w:val="afb"/>
        <w:numPr>
          <w:ilvl w:val="0"/>
          <w:numId w:val="48"/>
        </w:numPr>
        <w:tabs>
          <w:tab w:val="left" w:pos="639"/>
        </w:tabs>
        <w:spacing w:after="0"/>
        <w:ind w:left="0" w:firstLine="426"/>
        <w:jc w:val="both"/>
        <w:rPr>
          <w:rFonts w:ascii="Times New Roman" w:hAnsi="Times New Roman"/>
          <w:sz w:val="24"/>
          <w:szCs w:val="24"/>
        </w:rPr>
      </w:pPr>
      <w:r w:rsidRPr="00494245">
        <w:rPr>
          <w:rFonts w:ascii="Times New Roman" w:hAnsi="Times New Roman"/>
          <w:sz w:val="24"/>
          <w:szCs w:val="24"/>
        </w:rPr>
        <w:t xml:space="preserve">оформление результатов </w:t>
      </w:r>
      <w:proofErr w:type="gramStart"/>
      <w:r w:rsidRPr="00494245">
        <w:rPr>
          <w:rFonts w:ascii="Times New Roman" w:hAnsi="Times New Roman"/>
          <w:sz w:val="24"/>
          <w:szCs w:val="24"/>
        </w:rPr>
        <w:t>учебно-исследовательской</w:t>
      </w:r>
      <w:proofErr w:type="gramEnd"/>
      <w:r w:rsidRPr="00494245">
        <w:rPr>
          <w:rFonts w:ascii="Times New Roman" w:hAnsi="Times New Roman"/>
          <w:sz w:val="24"/>
          <w:szCs w:val="24"/>
        </w:rPr>
        <w:t xml:space="preserve"> деятельности как конечного продукта;</w:t>
      </w:r>
    </w:p>
    <w:p w:rsidR="00494245" w:rsidRPr="00494245" w:rsidRDefault="00494245" w:rsidP="00A70275">
      <w:pPr>
        <w:pStyle w:val="afb"/>
        <w:numPr>
          <w:ilvl w:val="0"/>
          <w:numId w:val="49"/>
        </w:numPr>
        <w:tabs>
          <w:tab w:val="left" w:pos="634"/>
        </w:tabs>
        <w:spacing w:after="0"/>
        <w:ind w:left="0" w:firstLine="0"/>
        <w:jc w:val="both"/>
        <w:rPr>
          <w:rFonts w:ascii="Times New Roman" w:hAnsi="Times New Roman"/>
          <w:sz w:val="24"/>
          <w:szCs w:val="24"/>
        </w:rPr>
      </w:pPr>
      <w:r w:rsidRPr="00494245">
        <w:rPr>
          <w:rFonts w:ascii="Times New Roman" w:hAnsi="Times New Roman"/>
          <w:sz w:val="24"/>
          <w:szCs w:val="24"/>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494245" w:rsidRPr="00494245" w:rsidRDefault="00494245" w:rsidP="00494245">
      <w:pPr>
        <w:pStyle w:val="afb"/>
        <w:spacing w:after="0"/>
        <w:jc w:val="both"/>
        <w:rPr>
          <w:rFonts w:ascii="Times New Roman" w:hAnsi="Times New Roman"/>
          <w:sz w:val="24"/>
          <w:szCs w:val="24"/>
        </w:rPr>
      </w:pPr>
      <w:r w:rsidRPr="00494245">
        <w:rPr>
          <w:rFonts w:ascii="Times New Roman" w:hAnsi="Times New Roman"/>
          <w:sz w:val="24"/>
          <w:szCs w:val="24"/>
        </w:rPr>
        <w:t xml:space="preserve">Специфика учебно-исследовательской деятельности определяет многообразие форм её организации. В зависимости от </w:t>
      </w:r>
      <w:proofErr w:type="gramStart"/>
      <w:r w:rsidRPr="00494245">
        <w:rPr>
          <w:rFonts w:ascii="Times New Roman" w:hAnsi="Times New Roman"/>
          <w:sz w:val="24"/>
          <w:szCs w:val="24"/>
        </w:rPr>
        <w:t>урочных</w:t>
      </w:r>
      <w:proofErr w:type="gramEnd"/>
      <w:r w:rsidRPr="00494245">
        <w:rPr>
          <w:rFonts w:ascii="Times New Roman" w:hAnsi="Times New Roman"/>
          <w:sz w:val="24"/>
          <w:szCs w:val="24"/>
        </w:rPr>
        <w:t xml:space="preserve"> и внеурочных занятий учебно-исследовательская деятельность может приобретать разные формы.</w:t>
      </w:r>
    </w:p>
    <w:p w:rsidR="00494245" w:rsidRPr="00494245" w:rsidRDefault="00494245" w:rsidP="00494245">
      <w:pPr>
        <w:pStyle w:val="141"/>
        <w:shd w:val="clear" w:color="auto" w:fill="auto"/>
        <w:spacing w:line="276" w:lineRule="auto"/>
        <w:rPr>
          <w:rFonts w:ascii="Times New Roman" w:hAnsi="Times New Roman"/>
          <w:sz w:val="24"/>
          <w:szCs w:val="24"/>
        </w:rPr>
      </w:pPr>
      <w:r w:rsidRPr="00494245">
        <w:rPr>
          <w:rStyle w:val="1424"/>
          <w:iCs w:val="0"/>
          <w:sz w:val="24"/>
          <w:szCs w:val="24"/>
        </w:rPr>
        <w:t>Формы организации учебно-исследовательской деятельности на урочных занятиях могут быть следующими:</w:t>
      </w:r>
    </w:p>
    <w:p w:rsidR="00494245" w:rsidRPr="00494245" w:rsidRDefault="00494245" w:rsidP="00A70275">
      <w:pPr>
        <w:pStyle w:val="afb"/>
        <w:numPr>
          <w:ilvl w:val="0"/>
          <w:numId w:val="49"/>
        </w:numPr>
        <w:tabs>
          <w:tab w:val="left" w:pos="639"/>
        </w:tabs>
        <w:spacing w:after="0"/>
        <w:ind w:left="0" w:firstLine="0"/>
        <w:jc w:val="both"/>
        <w:rPr>
          <w:rFonts w:ascii="Times New Roman" w:hAnsi="Times New Roman"/>
          <w:sz w:val="24"/>
          <w:szCs w:val="24"/>
        </w:rPr>
      </w:pPr>
      <w:proofErr w:type="gramStart"/>
      <w:r w:rsidRPr="00494245">
        <w:rPr>
          <w:rFonts w:ascii="Times New Roman" w:hAnsi="Times New Roman"/>
          <w:sz w:val="24"/>
          <w:szCs w:val="24"/>
        </w:rPr>
        <w:t>урок-исследование, урок-лаборатория, урок-творческий отчет, урок изобретательства, урок «Удивительное рядом», урок-рассказ об ученых, урок-защита исследовательских проектов, урок-экспертиза, урок «Патент на открытие», урок открытых мыслей;</w:t>
      </w:r>
      <w:proofErr w:type="gramEnd"/>
    </w:p>
    <w:p w:rsidR="00494245" w:rsidRPr="00494245" w:rsidRDefault="00494245" w:rsidP="00A70275">
      <w:pPr>
        <w:pStyle w:val="afb"/>
        <w:numPr>
          <w:ilvl w:val="0"/>
          <w:numId w:val="49"/>
        </w:numPr>
        <w:tabs>
          <w:tab w:val="left" w:pos="639"/>
        </w:tabs>
        <w:spacing w:after="0"/>
        <w:ind w:left="0" w:firstLine="0"/>
        <w:jc w:val="both"/>
        <w:rPr>
          <w:rFonts w:ascii="Times New Roman" w:hAnsi="Times New Roman"/>
          <w:sz w:val="24"/>
          <w:szCs w:val="24"/>
        </w:rPr>
      </w:pPr>
      <w:r w:rsidRPr="00494245">
        <w:rPr>
          <w:rFonts w:ascii="Times New Roman" w:hAnsi="Times New Roman"/>
          <w:sz w:val="24"/>
          <w:szCs w:val="24"/>
        </w:rPr>
        <w:t xml:space="preserve">учебный эксперимент, который позволяет организовать освоение таких элементов </w:t>
      </w:r>
      <w:proofErr w:type="gramStart"/>
      <w:r w:rsidRPr="00494245">
        <w:rPr>
          <w:rFonts w:ascii="Times New Roman" w:hAnsi="Times New Roman"/>
          <w:sz w:val="24"/>
          <w:szCs w:val="24"/>
        </w:rPr>
        <w:t>исследовательской</w:t>
      </w:r>
      <w:proofErr w:type="gramEnd"/>
      <w:r w:rsidRPr="00494245">
        <w:rPr>
          <w:rFonts w:ascii="Times New Roman" w:hAnsi="Times New Roman"/>
          <w:sz w:val="24"/>
          <w:szCs w:val="24"/>
        </w:rPr>
        <w:t xml:space="preserve"> деятельности, как планирование и проведение эксперимента, обработка и анализ его результатов;</w:t>
      </w:r>
    </w:p>
    <w:p w:rsidR="00494245" w:rsidRPr="00494245" w:rsidRDefault="00494245" w:rsidP="00A70275">
      <w:pPr>
        <w:pStyle w:val="afb"/>
        <w:numPr>
          <w:ilvl w:val="0"/>
          <w:numId w:val="49"/>
        </w:numPr>
        <w:tabs>
          <w:tab w:val="left" w:pos="639"/>
        </w:tabs>
        <w:spacing w:after="0"/>
        <w:ind w:left="0" w:firstLine="0"/>
        <w:jc w:val="both"/>
        <w:rPr>
          <w:rFonts w:ascii="Times New Roman" w:hAnsi="Times New Roman"/>
          <w:sz w:val="24"/>
          <w:szCs w:val="24"/>
        </w:rPr>
      </w:pPr>
      <w:r w:rsidRPr="00494245">
        <w:rPr>
          <w:rFonts w:ascii="Times New Roman" w:hAnsi="Times New Roman"/>
          <w:sz w:val="24"/>
          <w:szCs w:val="24"/>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494245" w:rsidRPr="00494245" w:rsidRDefault="00494245" w:rsidP="00494245">
      <w:pPr>
        <w:pStyle w:val="141"/>
        <w:shd w:val="clear" w:color="auto" w:fill="auto"/>
        <w:spacing w:line="276" w:lineRule="auto"/>
        <w:ind w:firstLine="708"/>
        <w:rPr>
          <w:rFonts w:ascii="Times New Roman" w:hAnsi="Times New Roman"/>
          <w:sz w:val="24"/>
          <w:szCs w:val="24"/>
        </w:rPr>
      </w:pPr>
      <w:r w:rsidRPr="00494245">
        <w:rPr>
          <w:rStyle w:val="1424"/>
          <w:iCs w:val="0"/>
          <w:sz w:val="24"/>
          <w:szCs w:val="24"/>
        </w:rPr>
        <w:t>Формы организации учебно-исследовательской деятельности на внеурочных занятиях могут быть следующими:</w:t>
      </w:r>
    </w:p>
    <w:p w:rsidR="00494245" w:rsidRPr="00494245" w:rsidRDefault="00494245" w:rsidP="00A70275">
      <w:pPr>
        <w:pStyle w:val="afb"/>
        <w:numPr>
          <w:ilvl w:val="0"/>
          <w:numId w:val="50"/>
        </w:numPr>
        <w:tabs>
          <w:tab w:val="left" w:pos="1079"/>
        </w:tabs>
        <w:spacing w:after="0"/>
        <w:ind w:left="0" w:firstLine="851"/>
        <w:jc w:val="both"/>
        <w:rPr>
          <w:rFonts w:ascii="Times New Roman" w:hAnsi="Times New Roman"/>
          <w:sz w:val="24"/>
          <w:szCs w:val="24"/>
        </w:rPr>
      </w:pPr>
      <w:r w:rsidRPr="00494245">
        <w:rPr>
          <w:rFonts w:ascii="Times New Roman" w:hAnsi="Times New Roman"/>
          <w:sz w:val="24"/>
          <w:szCs w:val="24"/>
        </w:rPr>
        <w:t>исследовательская практика обучающихся;</w:t>
      </w:r>
    </w:p>
    <w:p w:rsidR="00494245" w:rsidRPr="00494245" w:rsidRDefault="00494245" w:rsidP="00A70275">
      <w:pPr>
        <w:pStyle w:val="afb"/>
        <w:numPr>
          <w:ilvl w:val="0"/>
          <w:numId w:val="50"/>
        </w:numPr>
        <w:tabs>
          <w:tab w:val="left" w:pos="1079"/>
        </w:tabs>
        <w:spacing w:after="0"/>
        <w:ind w:left="0" w:firstLine="851"/>
        <w:jc w:val="both"/>
        <w:rPr>
          <w:rFonts w:ascii="Times New Roman" w:hAnsi="Times New Roman"/>
          <w:sz w:val="24"/>
          <w:szCs w:val="24"/>
        </w:rPr>
      </w:pPr>
      <w:r w:rsidRPr="00494245">
        <w:rPr>
          <w:rFonts w:ascii="Times New Roman" w:hAnsi="Times New Roman"/>
          <w:sz w:val="24"/>
          <w:szCs w:val="24"/>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494245" w:rsidRPr="00494245" w:rsidRDefault="00494245" w:rsidP="00A70275">
      <w:pPr>
        <w:pStyle w:val="afb"/>
        <w:numPr>
          <w:ilvl w:val="0"/>
          <w:numId w:val="50"/>
        </w:numPr>
        <w:tabs>
          <w:tab w:val="left" w:pos="1079"/>
        </w:tabs>
        <w:spacing w:after="0"/>
        <w:ind w:left="0" w:firstLine="851"/>
        <w:jc w:val="both"/>
        <w:rPr>
          <w:rFonts w:ascii="Times New Roman" w:hAnsi="Times New Roman"/>
          <w:sz w:val="24"/>
          <w:szCs w:val="24"/>
        </w:rPr>
      </w:pPr>
      <w:r w:rsidRPr="00494245">
        <w:rPr>
          <w:rFonts w:ascii="Times New Roman" w:hAnsi="Times New Roman"/>
          <w:sz w:val="24"/>
          <w:szCs w:val="24"/>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494245" w:rsidRPr="00494245" w:rsidRDefault="00494245" w:rsidP="00A70275">
      <w:pPr>
        <w:pStyle w:val="afb"/>
        <w:numPr>
          <w:ilvl w:val="0"/>
          <w:numId w:val="50"/>
        </w:numPr>
        <w:tabs>
          <w:tab w:val="left" w:pos="1079"/>
        </w:tabs>
        <w:spacing w:after="0"/>
        <w:ind w:left="0" w:firstLine="851"/>
        <w:jc w:val="both"/>
        <w:rPr>
          <w:rFonts w:ascii="Times New Roman" w:hAnsi="Times New Roman"/>
          <w:sz w:val="24"/>
          <w:szCs w:val="24"/>
        </w:rPr>
      </w:pPr>
      <w:proofErr w:type="gramStart"/>
      <w:r w:rsidRPr="00494245">
        <w:rPr>
          <w:rFonts w:ascii="Times New Roman" w:hAnsi="Times New Roman"/>
          <w:sz w:val="24"/>
          <w:szCs w:val="24"/>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образования, сотрудничество с </w:t>
      </w:r>
      <w:proofErr w:type="spellStart"/>
      <w:r w:rsidRPr="00494245">
        <w:rPr>
          <w:rFonts w:ascii="Times New Roman" w:hAnsi="Times New Roman"/>
          <w:sz w:val="24"/>
          <w:szCs w:val="24"/>
        </w:rPr>
        <w:t>Кванториумом</w:t>
      </w:r>
      <w:proofErr w:type="spellEnd"/>
      <w:r w:rsidRPr="00494245">
        <w:rPr>
          <w:rFonts w:ascii="Times New Roman" w:hAnsi="Times New Roman"/>
          <w:sz w:val="24"/>
          <w:szCs w:val="24"/>
        </w:rPr>
        <w:t xml:space="preserve"> и Точкой роста (НОЦ г. Губаха, СОЮЗ г. Чусовой);</w:t>
      </w:r>
      <w:proofErr w:type="gramEnd"/>
    </w:p>
    <w:p w:rsidR="00494245" w:rsidRPr="00494245" w:rsidRDefault="00494245" w:rsidP="00A70275">
      <w:pPr>
        <w:pStyle w:val="afb"/>
        <w:numPr>
          <w:ilvl w:val="0"/>
          <w:numId w:val="50"/>
        </w:numPr>
        <w:tabs>
          <w:tab w:val="left" w:pos="1079"/>
        </w:tabs>
        <w:spacing w:after="0"/>
        <w:ind w:left="0" w:firstLine="851"/>
        <w:jc w:val="both"/>
        <w:rPr>
          <w:rFonts w:ascii="Times New Roman" w:hAnsi="Times New Roman"/>
          <w:sz w:val="24"/>
          <w:szCs w:val="24"/>
        </w:rPr>
      </w:pPr>
      <w:r w:rsidRPr="00494245">
        <w:rPr>
          <w:rFonts w:ascii="Times New Roman" w:hAnsi="Times New Roman"/>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494245" w:rsidRPr="00494245" w:rsidRDefault="00494245" w:rsidP="00494245">
      <w:pPr>
        <w:pStyle w:val="afb"/>
        <w:spacing w:after="0"/>
        <w:ind w:firstLine="851"/>
        <w:jc w:val="both"/>
        <w:rPr>
          <w:rFonts w:ascii="Times New Roman" w:hAnsi="Times New Roman"/>
          <w:sz w:val="24"/>
          <w:szCs w:val="24"/>
        </w:rPr>
      </w:pPr>
      <w:r w:rsidRPr="00494245">
        <w:rPr>
          <w:rFonts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w:t>
      </w:r>
      <w:r w:rsidRPr="00494245">
        <w:rPr>
          <w:rFonts w:ascii="Times New Roman" w:hAnsi="Times New Roman"/>
          <w:sz w:val="24"/>
          <w:szCs w:val="24"/>
        </w:rPr>
        <w:lastRenderedPageBreak/>
        <w:t xml:space="preserve">организации образовательного процесса в основной школе. Ещё одной особенностью учебно-исследовательской деятельности является ее связь </w:t>
      </w:r>
      <w:proofErr w:type="gramStart"/>
      <w:r w:rsidRPr="00494245">
        <w:rPr>
          <w:rFonts w:ascii="Times New Roman" w:hAnsi="Times New Roman"/>
          <w:sz w:val="24"/>
          <w:szCs w:val="24"/>
        </w:rPr>
        <w:t>с</w:t>
      </w:r>
      <w:proofErr w:type="gramEnd"/>
      <w:r w:rsidRPr="00494245">
        <w:rPr>
          <w:rFonts w:ascii="Times New Roman" w:hAnsi="Times New Roman"/>
          <w:sz w:val="24"/>
          <w:szCs w:val="24"/>
        </w:rPr>
        <w:t xml:space="preserve"> проектной деятель-</w:t>
      </w:r>
      <w:proofErr w:type="spellStart"/>
      <w:r w:rsidRPr="00494245">
        <w:rPr>
          <w:rFonts w:ascii="Times New Roman" w:hAnsi="Times New Roman"/>
          <w:sz w:val="24"/>
          <w:szCs w:val="24"/>
        </w:rPr>
        <w:t>ностью</w:t>
      </w:r>
      <w:proofErr w:type="spellEnd"/>
      <w:r w:rsidRPr="00494245">
        <w:rPr>
          <w:rFonts w:ascii="Times New Roman" w:hAnsi="Times New Roman"/>
          <w:sz w:val="24"/>
          <w:szCs w:val="24"/>
        </w:rPr>
        <w:t xml:space="preserve">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494245" w:rsidRPr="00494245" w:rsidRDefault="00494245" w:rsidP="00494245">
      <w:pPr>
        <w:pStyle w:val="afb"/>
        <w:spacing w:after="0"/>
        <w:ind w:firstLine="708"/>
        <w:jc w:val="both"/>
        <w:rPr>
          <w:rFonts w:ascii="Times New Roman" w:hAnsi="Times New Roman"/>
          <w:sz w:val="24"/>
          <w:szCs w:val="24"/>
        </w:rPr>
      </w:pPr>
      <w:r w:rsidRPr="00494245">
        <w:rPr>
          <w:rFonts w:ascii="Times New Roman" w:hAnsi="Times New Roman"/>
          <w:sz w:val="24"/>
          <w:szCs w:val="24"/>
        </w:rPr>
        <w:t>При этом необходимо соблюдать ряд условий:</w:t>
      </w:r>
    </w:p>
    <w:p w:rsidR="00494245" w:rsidRPr="00494245" w:rsidRDefault="00494245" w:rsidP="00A70275">
      <w:pPr>
        <w:pStyle w:val="afb"/>
        <w:numPr>
          <w:ilvl w:val="0"/>
          <w:numId w:val="51"/>
        </w:numPr>
        <w:tabs>
          <w:tab w:val="left" w:pos="1074"/>
        </w:tabs>
        <w:spacing w:after="0"/>
        <w:ind w:left="0" w:firstLine="567"/>
        <w:jc w:val="both"/>
        <w:rPr>
          <w:rFonts w:ascii="Times New Roman" w:hAnsi="Times New Roman"/>
          <w:sz w:val="24"/>
          <w:szCs w:val="24"/>
        </w:rPr>
      </w:pPr>
      <w:r w:rsidRPr="00494245">
        <w:rPr>
          <w:rFonts w:ascii="Times New Roman" w:hAnsi="Times New Roman"/>
          <w:sz w:val="24"/>
          <w:szCs w:val="24"/>
        </w:rPr>
        <w:t>проект или учебное исследование должны быть выполнимыми и соответствовать возрасту, способностям и возможностям обучающегося;</w:t>
      </w:r>
    </w:p>
    <w:p w:rsidR="00494245" w:rsidRPr="00494245" w:rsidRDefault="00494245" w:rsidP="00A70275">
      <w:pPr>
        <w:pStyle w:val="afb"/>
        <w:numPr>
          <w:ilvl w:val="0"/>
          <w:numId w:val="51"/>
        </w:numPr>
        <w:tabs>
          <w:tab w:val="left" w:pos="1074"/>
        </w:tabs>
        <w:spacing w:after="0"/>
        <w:ind w:left="0" w:firstLine="567"/>
        <w:jc w:val="both"/>
        <w:rPr>
          <w:rFonts w:ascii="Times New Roman" w:hAnsi="Times New Roman"/>
          <w:sz w:val="24"/>
          <w:szCs w:val="24"/>
        </w:rPr>
      </w:pPr>
      <w:r w:rsidRPr="00494245">
        <w:rPr>
          <w:rFonts w:ascii="Times New Roman" w:hAnsi="Times New Roman"/>
          <w:sz w:val="24"/>
          <w:szCs w:val="24"/>
        </w:rPr>
        <w:t>для выполнения проекта должны быть все условия — информационные ресурсы, мастерские, клубы, школьные научные общества;</w:t>
      </w:r>
    </w:p>
    <w:p w:rsidR="00494245" w:rsidRPr="00494245" w:rsidRDefault="00494245" w:rsidP="00A70275">
      <w:pPr>
        <w:pStyle w:val="afb"/>
        <w:numPr>
          <w:ilvl w:val="0"/>
          <w:numId w:val="51"/>
        </w:numPr>
        <w:tabs>
          <w:tab w:val="left" w:pos="1074"/>
        </w:tabs>
        <w:spacing w:after="0"/>
        <w:ind w:left="0" w:firstLine="567"/>
        <w:jc w:val="both"/>
        <w:rPr>
          <w:rFonts w:ascii="Times New Roman" w:hAnsi="Times New Roman"/>
          <w:sz w:val="24"/>
          <w:szCs w:val="24"/>
        </w:rPr>
      </w:pPr>
      <w:proofErr w:type="gramStart"/>
      <w:r w:rsidRPr="00494245">
        <w:rPr>
          <w:rFonts w:ascii="Times New Roman" w:hAnsi="Times New Roman"/>
          <w:sz w:val="24"/>
          <w:szCs w:val="24"/>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roofErr w:type="gramEnd"/>
    </w:p>
    <w:p w:rsidR="00494245" w:rsidRPr="00494245" w:rsidRDefault="00494245" w:rsidP="00A70275">
      <w:pPr>
        <w:pStyle w:val="afb"/>
        <w:numPr>
          <w:ilvl w:val="0"/>
          <w:numId w:val="51"/>
        </w:numPr>
        <w:tabs>
          <w:tab w:val="left" w:pos="1074"/>
        </w:tabs>
        <w:spacing w:after="0"/>
        <w:ind w:left="0" w:firstLine="567"/>
        <w:jc w:val="both"/>
        <w:rPr>
          <w:rFonts w:ascii="Times New Roman" w:hAnsi="Times New Roman"/>
          <w:sz w:val="24"/>
          <w:szCs w:val="24"/>
        </w:rPr>
      </w:pPr>
      <w:r w:rsidRPr="00494245">
        <w:rPr>
          <w:rFonts w:ascii="Times New Roman" w:hAnsi="Times New Roman"/>
          <w:sz w:val="24"/>
          <w:szCs w:val="24"/>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494245" w:rsidRPr="00494245" w:rsidRDefault="00494245" w:rsidP="00A70275">
      <w:pPr>
        <w:pStyle w:val="afb"/>
        <w:numPr>
          <w:ilvl w:val="0"/>
          <w:numId w:val="51"/>
        </w:numPr>
        <w:tabs>
          <w:tab w:val="left" w:pos="1074"/>
        </w:tabs>
        <w:spacing w:after="0"/>
        <w:ind w:left="0" w:firstLine="567"/>
        <w:jc w:val="both"/>
        <w:rPr>
          <w:rFonts w:ascii="Times New Roman" w:hAnsi="Times New Roman"/>
          <w:sz w:val="24"/>
          <w:szCs w:val="24"/>
        </w:rPr>
      </w:pPr>
      <w:r w:rsidRPr="00494245">
        <w:rPr>
          <w:rFonts w:ascii="Times New Roman" w:hAnsi="Times New Roman"/>
          <w:sz w:val="24"/>
          <w:szCs w:val="24"/>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494245" w:rsidRPr="00494245" w:rsidRDefault="00494245" w:rsidP="00A70275">
      <w:pPr>
        <w:pStyle w:val="afb"/>
        <w:numPr>
          <w:ilvl w:val="0"/>
          <w:numId w:val="51"/>
        </w:numPr>
        <w:tabs>
          <w:tab w:val="left" w:pos="1074"/>
        </w:tabs>
        <w:spacing w:after="0"/>
        <w:ind w:left="0" w:firstLine="567"/>
        <w:jc w:val="both"/>
        <w:rPr>
          <w:rFonts w:ascii="Times New Roman" w:hAnsi="Times New Roman"/>
          <w:sz w:val="24"/>
          <w:szCs w:val="24"/>
        </w:rPr>
      </w:pPr>
      <w:r w:rsidRPr="00494245">
        <w:rPr>
          <w:rFonts w:ascii="Times New Roman" w:hAnsi="Times New Roman"/>
          <w:sz w:val="24"/>
          <w:szCs w:val="24"/>
        </w:rPr>
        <w:t>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494245" w:rsidRPr="00494245" w:rsidRDefault="00494245" w:rsidP="00A70275">
      <w:pPr>
        <w:pStyle w:val="afb"/>
        <w:numPr>
          <w:ilvl w:val="0"/>
          <w:numId w:val="51"/>
        </w:numPr>
        <w:tabs>
          <w:tab w:val="left" w:pos="1074"/>
        </w:tabs>
        <w:spacing w:after="0"/>
        <w:ind w:left="0" w:firstLine="567"/>
        <w:jc w:val="both"/>
        <w:rPr>
          <w:rFonts w:ascii="Times New Roman" w:hAnsi="Times New Roman"/>
          <w:sz w:val="24"/>
          <w:szCs w:val="24"/>
        </w:rPr>
      </w:pPr>
      <w:r w:rsidRPr="00494245">
        <w:rPr>
          <w:rFonts w:ascii="Times New Roman" w:hAnsi="Times New Roman"/>
          <w:sz w:val="24"/>
          <w:szCs w:val="24"/>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494245" w:rsidRPr="00494245" w:rsidRDefault="00494245" w:rsidP="00494245">
      <w:pPr>
        <w:pStyle w:val="3f2"/>
        <w:autoSpaceDE w:val="0"/>
        <w:autoSpaceDN w:val="0"/>
        <w:adjustRightInd w:val="0"/>
        <w:spacing w:after="0"/>
        <w:ind w:left="0"/>
        <w:rPr>
          <w:rFonts w:ascii="Times New Roman" w:eastAsia="TimesNewRomanPS-BoldMT" w:hAnsi="Times New Roman"/>
          <w:b/>
          <w:bCs/>
          <w:sz w:val="24"/>
          <w:szCs w:val="24"/>
        </w:rPr>
      </w:pPr>
      <w:r w:rsidRPr="00494245">
        <w:rPr>
          <w:rFonts w:ascii="Times New Roman" w:eastAsia="TimesNewRomanPS-BoldMT" w:hAnsi="Times New Roman"/>
          <w:b/>
          <w:bCs/>
          <w:sz w:val="24"/>
          <w:szCs w:val="24"/>
        </w:rPr>
        <w:t xml:space="preserve">Формирование ИКТ </w:t>
      </w:r>
      <w:r w:rsidRPr="00494245">
        <w:rPr>
          <w:rFonts w:ascii="Times New Roman" w:hAnsi="Times New Roman"/>
          <w:b/>
          <w:bCs/>
          <w:sz w:val="24"/>
          <w:szCs w:val="24"/>
        </w:rPr>
        <w:t xml:space="preserve">- </w:t>
      </w:r>
      <w:r w:rsidRPr="00494245">
        <w:rPr>
          <w:rFonts w:ascii="Times New Roman" w:eastAsia="TimesNewRomanPS-BoldMT" w:hAnsi="Times New Roman"/>
          <w:b/>
          <w:bCs/>
          <w:sz w:val="24"/>
          <w:szCs w:val="24"/>
        </w:rPr>
        <w:t>компетентности школьников</w:t>
      </w:r>
    </w:p>
    <w:p w:rsidR="00494245" w:rsidRPr="00494245" w:rsidRDefault="00494245" w:rsidP="00494245">
      <w:pPr>
        <w:spacing w:after="0"/>
        <w:jc w:val="both"/>
        <w:rPr>
          <w:rFonts w:ascii="Times New Roman" w:hAnsi="Times New Roman"/>
          <w:sz w:val="24"/>
          <w:szCs w:val="24"/>
        </w:rPr>
      </w:pPr>
      <w:r w:rsidRPr="00494245">
        <w:rPr>
          <w:rFonts w:ascii="Times New Roman" w:eastAsia="TimesNewRomanPSMT" w:hAnsi="Times New Roman"/>
          <w:sz w:val="24"/>
          <w:szCs w:val="24"/>
        </w:rPr>
        <w:t>Образовательная среда основной школы в современных условиях формируется как информационная среда</w:t>
      </w:r>
      <w:r w:rsidRPr="00494245">
        <w:rPr>
          <w:rFonts w:ascii="Times New Roman" w:hAnsi="Times New Roman"/>
          <w:sz w:val="24"/>
          <w:szCs w:val="24"/>
        </w:rPr>
        <w:t xml:space="preserve">, </w:t>
      </w:r>
      <w:r w:rsidRPr="00494245">
        <w:rPr>
          <w:rFonts w:ascii="Times New Roman" w:eastAsia="TimesNewRomanPSMT" w:hAnsi="Times New Roman"/>
          <w:sz w:val="24"/>
          <w:szCs w:val="24"/>
        </w:rPr>
        <w:t>т.е</w:t>
      </w:r>
      <w:r w:rsidRPr="00494245">
        <w:rPr>
          <w:rFonts w:ascii="Times New Roman" w:hAnsi="Times New Roman"/>
          <w:sz w:val="24"/>
          <w:szCs w:val="24"/>
        </w:rPr>
        <w:t xml:space="preserve">. </w:t>
      </w:r>
      <w:r w:rsidRPr="00494245">
        <w:rPr>
          <w:rFonts w:ascii="Times New Roman" w:eastAsia="TimesNewRomanPSMT" w:hAnsi="Times New Roman"/>
          <w:sz w:val="24"/>
          <w:szCs w:val="24"/>
        </w:rPr>
        <w:t>такая среда</w:t>
      </w:r>
      <w:r w:rsidRPr="00494245">
        <w:rPr>
          <w:rFonts w:ascii="Times New Roman" w:hAnsi="Times New Roman"/>
          <w:sz w:val="24"/>
          <w:szCs w:val="24"/>
        </w:rPr>
        <w:t xml:space="preserve">, </w:t>
      </w:r>
      <w:r w:rsidRPr="00494245">
        <w:rPr>
          <w:rFonts w:ascii="Times New Roman" w:eastAsia="TimesNewRomanPSMT" w:hAnsi="Times New Roman"/>
          <w:sz w:val="24"/>
          <w:szCs w:val="24"/>
        </w:rPr>
        <w:t>которая обеспечивает активную интеграцию информационных технологий в образовательный процесс и создает условия для развития информационной компетентности всех участников этого процесса</w:t>
      </w:r>
      <w:r w:rsidRPr="00494245">
        <w:rPr>
          <w:rFonts w:ascii="Times New Roman" w:hAnsi="Times New Roman"/>
          <w:sz w:val="24"/>
          <w:szCs w:val="24"/>
        </w:rPr>
        <w:t>.</w:t>
      </w:r>
    </w:p>
    <w:p w:rsidR="00494245" w:rsidRPr="00494245" w:rsidRDefault="00494245" w:rsidP="00494245">
      <w:pPr>
        <w:spacing w:after="0"/>
        <w:ind w:firstLine="708"/>
        <w:jc w:val="both"/>
        <w:rPr>
          <w:rFonts w:ascii="Times New Roman" w:hAnsi="Times New Roman"/>
          <w:b/>
          <w:bCs/>
          <w:sz w:val="24"/>
          <w:szCs w:val="24"/>
        </w:rPr>
      </w:pPr>
      <w:r w:rsidRPr="00494245">
        <w:rPr>
          <w:rFonts w:ascii="Times New Roman" w:eastAsia="TimesNewRomanPS-BoldMT" w:hAnsi="Times New Roman"/>
          <w:bCs/>
          <w:sz w:val="24"/>
          <w:szCs w:val="24"/>
        </w:rPr>
        <w:t xml:space="preserve">Условия формирования ИКТ </w:t>
      </w:r>
      <w:r w:rsidRPr="00494245">
        <w:rPr>
          <w:rFonts w:ascii="Times New Roman" w:hAnsi="Times New Roman"/>
          <w:bCs/>
          <w:sz w:val="24"/>
          <w:szCs w:val="24"/>
        </w:rPr>
        <w:t xml:space="preserve">- </w:t>
      </w:r>
      <w:r w:rsidRPr="00494245">
        <w:rPr>
          <w:rFonts w:ascii="Times New Roman" w:eastAsia="TimesNewRomanPS-BoldMT" w:hAnsi="Times New Roman"/>
          <w:bCs/>
          <w:sz w:val="24"/>
          <w:szCs w:val="24"/>
        </w:rPr>
        <w:t xml:space="preserve">компетентности обучающихся </w:t>
      </w:r>
      <w:r w:rsidRPr="00494245">
        <w:rPr>
          <w:rFonts w:ascii="Times New Roman" w:hAnsi="Times New Roman"/>
          <w:bCs/>
          <w:sz w:val="24"/>
          <w:szCs w:val="24"/>
        </w:rPr>
        <w:t xml:space="preserve">– </w:t>
      </w:r>
      <w:r w:rsidRPr="00494245">
        <w:rPr>
          <w:rFonts w:ascii="Times New Roman" w:eastAsia="TimesNewRomanPS-BoldMT" w:hAnsi="Times New Roman"/>
          <w:bCs/>
          <w:sz w:val="24"/>
          <w:szCs w:val="24"/>
        </w:rPr>
        <w:t>насыщенная информационная среда образовательного учреждения</w:t>
      </w:r>
      <w:r w:rsidRPr="00494245">
        <w:rPr>
          <w:rFonts w:ascii="Times New Roman" w:hAnsi="Times New Roman"/>
          <w:b/>
          <w:bCs/>
          <w:sz w:val="24"/>
          <w:szCs w:val="24"/>
        </w:rPr>
        <w:t xml:space="preserve"> </w:t>
      </w:r>
      <w:r w:rsidRPr="00494245">
        <w:rPr>
          <w:rFonts w:ascii="Times New Roman" w:eastAsia="TimesNewRomanPSMT" w:hAnsi="Times New Roman"/>
          <w:sz w:val="24"/>
          <w:szCs w:val="24"/>
        </w:rPr>
        <w:t>ориентирована на высокий уровень информатизации</w:t>
      </w:r>
      <w:r w:rsidRPr="00494245">
        <w:rPr>
          <w:rFonts w:ascii="Times New Roman" w:hAnsi="Times New Roman"/>
          <w:sz w:val="24"/>
          <w:szCs w:val="24"/>
        </w:rPr>
        <w:t xml:space="preserve">, </w:t>
      </w:r>
      <w:r w:rsidRPr="00494245">
        <w:rPr>
          <w:rFonts w:ascii="Times New Roman" w:eastAsia="TimesNewRomanPSMT" w:hAnsi="Times New Roman"/>
          <w:sz w:val="24"/>
          <w:szCs w:val="24"/>
        </w:rPr>
        <w:t>где преподавание всех предметов поддержано средствами ИКТ</w:t>
      </w:r>
      <w:r w:rsidRPr="00494245">
        <w:rPr>
          <w:rFonts w:ascii="Times New Roman" w:hAnsi="Times New Roman"/>
          <w:sz w:val="24"/>
          <w:szCs w:val="24"/>
        </w:rPr>
        <w:t xml:space="preserve">, </w:t>
      </w:r>
      <w:r w:rsidRPr="00494245">
        <w:rPr>
          <w:rFonts w:ascii="Times New Roman" w:eastAsia="TimesNewRomanPSMT" w:hAnsi="Times New Roman"/>
          <w:sz w:val="24"/>
          <w:szCs w:val="24"/>
        </w:rPr>
        <w:t xml:space="preserve">локальная сеть и </w:t>
      </w:r>
      <w:r w:rsidRPr="00494245">
        <w:rPr>
          <w:rFonts w:ascii="Times New Roman" w:hAnsi="Times New Roman"/>
          <w:sz w:val="24"/>
          <w:szCs w:val="24"/>
        </w:rPr>
        <w:t>(</w:t>
      </w:r>
      <w:r w:rsidRPr="00494245">
        <w:rPr>
          <w:rFonts w:ascii="Times New Roman" w:eastAsia="TimesNewRomanPSMT" w:hAnsi="Times New Roman"/>
          <w:sz w:val="24"/>
          <w:szCs w:val="24"/>
        </w:rPr>
        <w:t>контролируемый</w:t>
      </w:r>
      <w:r w:rsidRPr="00494245">
        <w:rPr>
          <w:rFonts w:ascii="Times New Roman" w:hAnsi="Times New Roman"/>
          <w:sz w:val="24"/>
          <w:szCs w:val="24"/>
        </w:rPr>
        <w:t xml:space="preserve">) </w:t>
      </w:r>
      <w:r w:rsidRPr="00494245">
        <w:rPr>
          <w:rFonts w:ascii="Times New Roman" w:eastAsia="TimesNewRomanPSMT" w:hAnsi="Times New Roman"/>
          <w:sz w:val="24"/>
          <w:szCs w:val="24"/>
        </w:rPr>
        <w:t>Интернет доступны в помещениях</w:t>
      </w:r>
      <w:r w:rsidRPr="00494245">
        <w:rPr>
          <w:rFonts w:ascii="Times New Roman" w:hAnsi="Times New Roman"/>
          <w:sz w:val="24"/>
          <w:szCs w:val="24"/>
        </w:rPr>
        <w:t xml:space="preserve">, </w:t>
      </w:r>
      <w:r w:rsidRPr="00494245">
        <w:rPr>
          <w:rFonts w:ascii="Times New Roman" w:eastAsia="TimesNewRomanPSMT" w:hAnsi="Times New Roman"/>
          <w:sz w:val="24"/>
          <w:szCs w:val="24"/>
        </w:rPr>
        <w:t>где идет образовательный процесс</w:t>
      </w:r>
      <w:r w:rsidRPr="00494245">
        <w:rPr>
          <w:rFonts w:ascii="Times New Roman" w:hAnsi="Times New Roman"/>
          <w:sz w:val="24"/>
          <w:szCs w:val="24"/>
        </w:rPr>
        <w:t xml:space="preserve">, </w:t>
      </w:r>
      <w:proofErr w:type="gramStart"/>
      <w:r w:rsidRPr="00494245">
        <w:rPr>
          <w:rFonts w:ascii="Times New Roman" w:eastAsia="TimesNewRomanPSMT" w:hAnsi="Times New Roman"/>
          <w:sz w:val="24"/>
          <w:szCs w:val="24"/>
        </w:rPr>
        <w:t>учителя</w:t>
      </w:r>
      <w:proofErr w:type="gramEnd"/>
      <w:r w:rsidRPr="00494245">
        <w:rPr>
          <w:rFonts w:ascii="Times New Roman" w:eastAsia="TimesNewRomanPSMT" w:hAnsi="Times New Roman"/>
          <w:sz w:val="24"/>
          <w:szCs w:val="24"/>
        </w:rPr>
        <w:t xml:space="preserve"> и другие работники школы обладают</w:t>
      </w:r>
      <w:r w:rsidRPr="00494245">
        <w:rPr>
          <w:rFonts w:ascii="Times New Roman" w:hAnsi="Times New Roman"/>
          <w:sz w:val="24"/>
          <w:szCs w:val="24"/>
        </w:rPr>
        <w:t xml:space="preserve"> </w:t>
      </w:r>
      <w:r w:rsidRPr="00494245">
        <w:rPr>
          <w:rFonts w:ascii="Times New Roman" w:eastAsia="TimesNewRomanPSMT" w:hAnsi="Times New Roman"/>
          <w:sz w:val="24"/>
          <w:szCs w:val="24"/>
        </w:rPr>
        <w:t xml:space="preserve">необходимой профессиональной ИКТ </w:t>
      </w:r>
      <w:r w:rsidRPr="00494245">
        <w:rPr>
          <w:rFonts w:ascii="Times New Roman" w:hAnsi="Times New Roman"/>
          <w:sz w:val="24"/>
          <w:szCs w:val="24"/>
        </w:rPr>
        <w:t xml:space="preserve">- </w:t>
      </w:r>
      <w:r w:rsidRPr="00494245">
        <w:rPr>
          <w:rFonts w:ascii="Times New Roman" w:eastAsia="TimesNewRomanPSMT" w:hAnsi="Times New Roman"/>
          <w:sz w:val="24"/>
          <w:szCs w:val="24"/>
        </w:rPr>
        <w:t>компетентностью</w:t>
      </w:r>
      <w:r w:rsidRPr="00494245">
        <w:rPr>
          <w:rFonts w:ascii="Times New Roman" w:hAnsi="Times New Roman"/>
          <w:sz w:val="24"/>
          <w:szCs w:val="24"/>
        </w:rPr>
        <w:t xml:space="preserve">, </w:t>
      </w:r>
      <w:r w:rsidRPr="00494245">
        <w:rPr>
          <w:rFonts w:ascii="Times New Roman" w:eastAsia="TimesNewRomanPSMT" w:hAnsi="Times New Roman"/>
          <w:sz w:val="24"/>
          <w:szCs w:val="24"/>
        </w:rPr>
        <w:t>обеспечены технические и</w:t>
      </w:r>
      <w:r w:rsidRPr="00494245">
        <w:rPr>
          <w:rFonts w:ascii="Times New Roman" w:hAnsi="Times New Roman"/>
          <w:sz w:val="24"/>
          <w:szCs w:val="24"/>
        </w:rPr>
        <w:t xml:space="preserve"> </w:t>
      </w:r>
      <w:r w:rsidRPr="00494245">
        <w:rPr>
          <w:rFonts w:ascii="Times New Roman" w:eastAsia="TimesNewRomanPSMT" w:hAnsi="Times New Roman"/>
          <w:sz w:val="24"/>
          <w:szCs w:val="24"/>
        </w:rPr>
        <w:t>методические сервисы</w:t>
      </w:r>
      <w:r w:rsidRPr="00494245">
        <w:rPr>
          <w:rFonts w:ascii="Times New Roman" w:hAnsi="Times New Roman"/>
          <w:sz w:val="24"/>
          <w:szCs w:val="24"/>
        </w:rPr>
        <w:t>.</w:t>
      </w:r>
    </w:p>
    <w:p w:rsidR="00494245" w:rsidRPr="00494245" w:rsidRDefault="00494245" w:rsidP="00494245">
      <w:pPr>
        <w:spacing w:after="0"/>
        <w:ind w:firstLine="708"/>
        <w:jc w:val="both"/>
        <w:rPr>
          <w:rFonts w:ascii="Times New Roman" w:eastAsia="TimesNewRomanPSMT" w:hAnsi="Times New Roman"/>
          <w:sz w:val="24"/>
          <w:szCs w:val="24"/>
        </w:rPr>
      </w:pPr>
      <w:r w:rsidRPr="00494245">
        <w:rPr>
          <w:rFonts w:ascii="Times New Roman" w:eastAsia="TimesNewRomanPSMT" w:hAnsi="Times New Roman"/>
          <w:sz w:val="24"/>
          <w:szCs w:val="24"/>
        </w:rPr>
        <w:t xml:space="preserve">В современных условиях ООП ООО школы направлена на помощь учителю оптимизировать временные и интеллектуальные затраты </w:t>
      </w:r>
      <w:proofErr w:type="gramStart"/>
      <w:r w:rsidRPr="00494245">
        <w:rPr>
          <w:rFonts w:ascii="Times New Roman" w:eastAsia="TimesNewRomanPSMT" w:hAnsi="Times New Roman"/>
          <w:sz w:val="24"/>
          <w:szCs w:val="24"/>
        </w:rPr>
        <w:t>на</w:t>
      </w:r>
      <w:proofErr w:type="gramEnd"/>
      <w:r w:rsidRPr="00494245">
        <w:rPr>
          <w:rFonts w:ascii="Times New Roman" w:eastAsia="TimesNewRomanPSMT" w:hAnsi="Times New Roman"/>
          <w:sz w:val="24"/>
          <w:szCs w:val="24"/>
        </w:rPr>
        <w:t xml:space="preserve"> педагогическую деятельность за счет сетевых информационных технологий</w:t>
      </w:r>
      <w:r w:rsidRPr="00494245">
        <w:rPr>
          <w:rFonts w:ascii="Times New Roman" w:hAnsi="Times New Roman"/>
          <w:sz w:val="24"/>
          <w:szCs w:val="24"/>
        </w:rPr>
        <w:t xml:space="preserve">. </w:t>
      </w:r>
      <w:r w:rsidRPr="00494245">
        <w:rPr>
          <w:rFonts w:ascii="Times New Roman" w:eastAsia="TimesNewRomanPSMT" w:hAnsi="Times New Roman"/>
          <w:sz w:val="24"/>
          <w:szCs w:val="24"/>
        </w:rPr>
        <w:t xml:space="preserve">В соответствии с ФГОС (требования к условиям) ООП ООО исходит из того, что весь образовательный процесс отображается в информационной среде. Это значит, что в информационной среде размещается поурочное календарно-тематическое планирование по каждому курсу, материалы, предлагаемые </w:t>
      </w:r>
      <w:proofErr w:type="gramStart"/>
      <w:r w:rsidRPr="00494245">
        <w:rPr>
          <w:rFonts w:ascii="Times New Roman" w:eastAsia="TimesNewRomanPSMT" w:hAnsi="Times New Roman"/>
          <w:sz w:val="24"/>
          <w:szCs w:val="24"/>
        </w:rPr>
        <w:t>учителем</w:t>
      </w:r>
      <w:proofErr w:type="gramEnd"/>
      <w:r w:rsidRPr="00494245">
        <w:rPr>
          <w:rFonts w:ascii="Times New Roman" w:eastAsia="TimesNewRomanPSMT" w:hAnsi="Times New Roman"/>
          <w:sz w:val="24"/>
          <w:szCs w:val="24"/>
        </w:rPr>
        <w:t xml:space="preserve"> учащимся в </w:t>
      </w:r>
      <w:r w:rsidRPr="00494245">
        <w:rPr>
          <w:rFonts w:ascii="Times New Roman" w:eastAsia="TimesNewRomanPSMT" w:hAnsi="Times New Roman"/>
          <w:sz w:val="24"/>
          <w:szCs w:val="24"/>
        </w:rPr>
        <w:lastRenderedPageBreak/>
        <w:t xml:space="preserve">дополнение к учебнику, в частности </w:t>
      </w:r>
      <w:proofErr w:type="spellStart"/>
      <w:r w:rsidRPr="00494245">
        <w:rPr>
          <w:rFonts w:ascii="Times New Roman" w:eastAsia="TimesNewRomanPSMT" w:hAnsi="Times New Roman"/>
          <w:sz w:val="24"/>
          <w:szCs w:val="24"/>
        </w:rPr>
        <w:t>гипермедийные</w:t>
      </w:r>
      <w:proofErr w:type="spellEnd"/>
      <w:r w:rsidRPr="00494245">
        <w:rPr>
          <w:rFonts w:ascii="Times New Roman" w:eastAsia="TimesNewRomanPSMT" w:hAnsi="Times New Roman"/>
          <w:sz w:val="24"/>
          <w:szCs w:val="24"/>
        </w:rPr>
        <w:t xml:space="preserve"> иллюстрации и справочный материал. В информационной среде размещаются домашние задания, текущие и итоговые оценки учащихся.</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 xml:space="preserve">Основные формы организации учебной деятельности по формированию </w:t>
      </w:r>
      <w:proofErr w:type="gramStart"/>
      <w:r w:rsidRPr="00494245">
        <w:rPr>
          <w:rFonts w:ascii="Times New Roman" w:hAnsi="Times New Roman"/>
        </w:rPr>
        <w:t>ИКТ-компетенции</w:t>
      </w:r>
      <w:proofErr w:type="gramEnd"/>
      <w:r w:rsidRPr="00494245">
        <w:rPr>
          <w:rFonts w:ascii="Times New Roman" w:hAnsi="Times New Roman"/>
        </w:rPr>
        <w:t xml:space="preserve"> обучающихся могут включить:</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уроки по информатике и другим предметам;</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краткосрочные курсы;</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кружки;</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межпредметные проекты;</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внеурочные и внешкольные активности.</w:t>
      </w:r>
    </w:p>
    <w:p w:rsidR="00494245" w:rsidRPr="00494245" w:rsidRDefault="00494245" w:rsidP="00494245">
      <w:pPr>
        <w:pStyle w:val="a7"/>
        <w:widowControl w:val="0"/>
        <w:tabs>
          <w:tab w:val="left" w:pos="567"/>
        </w:tabs>
        <w:spacing w:before="0" w:beforeAutospacing="0" w:after="0" w:afterAutospacing="0" w:line="276" w:lineRule="auto"/>
        <w:ind w:firstLine="709"/>
        <w:jc w:val="both"/>
        <w:rPr>
          <w:rFonts w:ascii="Times New Roman" w:hAnsi="Times New Roman"/>
        </w:rPr>
      </w:pPr>
      <w:r w:rsidRPr="00494245">
        <w:rPr>
          <w:rFonts w:ascii="Times New Roman" w:hAnsi="Times New Roman"/>
        </w:rPr>
        <w:t xml:space="preserve">Среди видов учебной деятельности, обеспечивающих формирование ИКТ-компетенции обучающихся, можно </w:t>
      </w:r>
      <w:proofErr w:type="gramStart"/>
      <w:r w:rsidRPr="00494245">
        <w:rPr>
          <w:rFonts w:ascii="Times New Roman" w:hAnsi="Times New Roman"/>
        </w:rPr>
        <w:t>выделить</w:t>
      </w:r>
      <w:proofErr w:type="gramEnd"/>
      <w:r w:rsidRPr="00494245">
        <w:rPr>
          <w:rFonts w:ascii="Times New Roman" w:hAnsi="Times New Roman"/>
        </w:rPr>
        <w:t xml:space="preserve"> в том числе такие, как: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создание и редактирование текстов;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создание и редактирование электронных таблиц;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использование сре</w:t>
      </w:r>
      <w:proofErr w:type="gramStart"/>
      <w:r w:rsidRPr="00494245">
        <w:rPr>
          <w:rFonts w:ascii="Times New Roman" w:hAnsi="Times New Roman"/>
        </w:rPr>
        <w:t>дств дл</w:t>
      </w:r>
      <w:proofErr w:type="gramEnd"/>
      <w:r w:rsidRPr="00494245">
        <w:rPr>
          <w:rFonts w:ascii="Times New Roman" w:hAnsi="Times New Roman"/>
        </w:rPr>
        <w:t xml:space="preserve">я построения диаграмм, графиков, блок-схем, других графических объектов;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создание и редактирование презентаций;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создание и редактирование графики и фото;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создание и редактирование видео;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создание музыкальных и звуковых объектов;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поиск и анализ информации в Интернете;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моделирование, проектирование и управление;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математическая обработка и визуализация данных;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 xml:space="preserve">создание веб-страниц и сайтов; </w:t>
      </w:r>
    </w:p>
    <w:p w:rsidR="00494245" w:rsidRPr="00494245" w:rsidRDefault="00494245" w:rsidP="00A70275">
      <w:pPr>
        <w:pStyle w:val="a7"/>
        <w:widowControl w:val="0"/>
        <w:numPr>
          <w:ilvl w:val="0"/>
          <w:numId w:val="52"/>
        </w:numPr>
        <w:tabs>
          <w:tab w:val="left" w:pos="993"/>
        </w:tabs>
        <w:spacing w:before="0" w:beforeAutospacing="0" w:after="0" w:afterAutospacing="0" w:line="276" w:lineRule="auto"/>
        <w:ind w:left="0" w:firstLine="709"/>
        <w:jc w:val="both"/>
        <w:textAlignment w:val="baseline"/>
        <w:rPr>
          <w:rFonts w:ascii="Times New Roman" w:hAnsi="Times New Roman"/>
        </w:rPr>
      </w:pPr>
      <w:r w:rsidRPr="00494245">
        <w:rPr>
          <w:rFonts w:ascii="Times New Roman" w:hAnsi="Times New Roman"/>
        </w:rPr>
        <w:t>сетевая коммуникация между учениками и (или) учителем.</w:t>
      </w:r>
    </w:p>
    <w:p w:rsidR="00494245" w:rsidRPr="00494245" w:rsidRDefault="00494245" w:rsidP="00494245">
      <w:pPr>
        <w:spacing w:after="0"/>
        <w:rPr>
          <w:rFonts w:ascii="Times New Roman" w:eastAsia="TimesNewRomanPSMT" w:hAnsi="Times New Roman"/>
          <w:sz w:val="24"/>
          <w:szCs w:val="24"/>
        </w:rPr>
      </w:pPr>
      <w:r w:rsidRPr="00494245">
        <w:rPr>
          <w:rFonts w:ascii="Times New Roman" w:eastAsia="TimesNewRomanPS-BoldMT" w:hAnsi="Times New Roman"/>
          <w:b/>
          <w:bCs/>
          <w:sz w:val="24"/>
          <w:szCs w:val="24"/>
        </w:rPr>
        <w:t xml:space="preserve">Структура и функции образовательной ИКТ </w:t>
      </w:r>
      <w:r w:rsidRPr="00494245">
        <w:rPr>
          <w:rFonts w:ascii="Times New Roman" w:eastAsia="TimesNewRomanPSMT" w:hAnsi="Times New Roman"/>
          <w:b/>
          <w:bCs/>
          <w:sz w:val="24"/>
          <w:szCs w:val="24"/>
        </w:rPr>
        <w:t xml:space="preserve">– </w:t>
      </w:r>
      <w:r w:rsidRPr="00494245">
        <w:rPr>
          <w:rFonts w:ascii="Times New Roman" w:eastAsia="TimesNewRomanPS-BoldMT" w:hAnsi="Times New Roman"/>
          <w:b/>
          <w:bCs/>
          <w:sz w:val="24"/>
          <w:szCs w:val="24"/>
        </w:rPr>
        <w:t>компетентности</w:t>
      </w:r>
    </w:p>
    <w:p w:rsidR="00494245" w:rsidRPr="00494245" w:rsidRDefault="00494245" w:rsidP="00494245">
      <w:pPr>
        <w:spacing w:after="0"/>
        <w:jc w:val="both"/>
        <w:rPr>
          <w:rFonts w:ascii="Times New Roman" w:eastAsia="TimesNewRomanPSMT" w:hAnsi="Times New Roman"/>
          <w:sz w:val="24"/>
          <w:szCs w:val="24"/>
        </w:rPr>
      </w:pPr>
      <w:r w:rsidRPr="00494245">
        <w:rPr>
          <w:rFonts w:ascii="Times New Roman" w:eastAsia="TimesNewRomanPSMT" w:hAnsi="Times New Roman"/>
          <w:sz w:val="24"/>
          <w:szCs w:val="24"/>
        </w:rPr>
        <w:t xml:space="preserve">ИКТ-компетентность – это способность учащихся использовать информационные и коммуникационные технологии для доступа к информации, для ее поиска, организации, обработки, оценки, а также для продуцирования и передачи/распространения, которая достаточна для того, чтобы успешно жить и трудиться в условиях становящегося информационного общества. Формирование и развитие ИКТ - компетентности обучающихся включает в себя становление и развитие учебной (общей и предметной) и </w:t>
      </w:r>
      <w:proofErr w:type="spellStart"/>
      <w:r w:rsidRPr="00494245">
        <w:rPr>
          <w:rFonts w:ascii="Times New Roman" w:eastAsia="TimesNewRomanPSMT" w:hAnsi="Times New Roman"/>
          <w:sz w:val="24"/>
          <w:szCs w:val="24"/>
        </w:rPr>
        <w:t>общепользовательской</w:t>
      </w:r>
      <w:proofErr w:type="spellEnd"/>
      <w:r w:rsidRPr="00494245">
        <w:rPr>
          <w:rFonts w:ascii="Times New Roman" w:eastAsia="TimesNewRomanPSMT" w:hAnsi="Times New Roman"/>
          <w:sz w:val="24"/>
          <w:szCs w:val="24"/>
        </w:rPr>
        <w:t xml:space="preserve"> ИК</w:t>
      </w:r>
      <w:proofErr w:type="gramStart"/>
      <w:r w:rsidRPr="00494245">
        <w:rPr>
          <w:rFonts w:ascii="Times New Roman" w:eastAsia="TimesNewRomanPSMT" w:hAnsi="Times New Roman"/>
          <w:sz w:val="24"/>
          <w:szCs w:val="24"/>
        </w:rPr>
        <w:t>Т-</w:t>
      </w:r>
      <w:proofErr w:type="gramEnd"/>
      <w:r w:rsidRPr="00494245">
        <w:rPr>
          <w:rFonts w:ascii="Times New Roman" w:eastAsia="TimesNewRomanPSMT" w:hAnsi="Times New Roman"/>
          <w:sz w:val="24"/>
          <w:szCs w:val="24"/>
        </w:rPr>
        <w:t xml:space="preserve"> 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494245" w:rsidRPr="00494245" w:rsidRDefault="00494245" w:rsidP="00494245">
      <w:pPr>
        <w:spacing w:after="0"/>
        <w:ind w:firstLine="708"/>
        <w:jc w:val="both"/>
        <w:rPr>
          <w:rFonts w:ascii="Times New Roman" w:eastAsia="TimesNewRomanPSMT" w:hAnsi="Times New Roman"/>
          <w:sz w:val="24"/>
          <w:szCs w:val="24"/>
        </w:rPr>
      </w:pPr>
      <w:r w:rsidRPr="00494245">
        <w:rPr>
          <w:rFonts w:ascii="Times New Roman" w:eastAsia="TimesNewRomanPSMT" w:hAnsi="Times New Roman"/>
          <w:sz w:val="24"/>
          <w:szCs w:val="24"/>
        </w:rPr>
        <w:t>В ИК</w:t>
      </w:r>
      <w:proofErr w:type="gramStart"/>
      <w:r w:rsidRPr="00494245">
        <w:rPr>
          <w:rFonts w:ascii="Times New Roman" w:eastAsia="TimesNewRomanPSMT" w:hAnsi="Times New Roman"/>
          <w:sz w:val="24"/>
          <w:szCs w:val="24"/>
        </w:rPr>
        <w:t>Т-</w:t>
      </w:r>
      <w:proofErr w:type="gramEnd"/>
      <w:r w:rsidRPr="00494245">
        <w:rPr>
          <w:rFonts w:ascii="Times New Roman" w:eastAsia="TimesNewRomanPSMT" w:hAnsi="Times New Roman"/>
          <w:sz w:val="24"/>
          <w:szCs w:val="24"/>
        </w:rPr>
        <w:t xml:space="preserve"> компетентности выделяются элементы, которые формируются и используются в отдельных предметах, в интегративных межпредметных проектах, во </w:t>
      </w:r>
      <w:proofErr w:type="spellStart"/>
      <w:r w:rsidRPr="00494245">
        <w:rPr>
          <w:rFonts w:ascii="Times New Roman" w:eastAsia="TimesNewRomanPSMT" w:hAnsi="Times New Roman"/>
          <w:sz w:val="24"/>
          <w:szCs w:val="24"/>
        </w:rPr>
        <w:t>внепредметной</w:t>
      </w:r>
      <w:proofErr w:type="spellEnd"/>
      <w:r w:rsidRPr="00494245">
        <w:rPr>
          <w:rFonts w:ascii="Times New Roman" w:eastAsia="TimesNewRomanPSMT" w:hAnsi="Times New Roman"/>
          <w:sz w:val="24"/>
          <w:szCs w:val="24"/>
        </w:rPr>
        <w:t xml:space="preserve"> активности. В то же время, освоение ИК</w:t>
      </w:r>
      <w:proofErr w:type="gramStart"/>
      <w:r w:rsidRPr="00494245">
        <w:rPr>
          <w:rFonts w:ascii="Times New Roman" w:eastAsia="TimesNewRomanPSMT" w:hAnsi="Times New Roman"/>
          <w:sz w:val="24"/>
          <w:szCs w:val="24"/>
        </w:rPr>
        <w:t>Т-</w:t>
      </w:r>
      <w:proofErr w:type="gramEnd"/>
      <w:r w:rsidRPr="00494245">
        <w:rPr>
          <w:rFonts w:ascii="Times New Roman" w:eastAsia="TimesNewRomanPSMT" w:hAnsi="Times New Roman"/>
          <w:sz w:val="24"/>
          <w:szCs w:val="24"/>
        </w:rPr>
        <w:t xml:space="preserve"> </w:t>
      </w:r>
      <w:proofErr w:type="spellStart"/>
      <w:r w:rsidRPr="00494245">
        <w:rPr>
          <w:rFonts w:ascii="Times New Roman" w:eastAsia="TimesNewRomanPSMT" w:hAnsi="Times New Roman"/>
          <w:sz w:val="24"/>
          <w:szCs w:val="24"/>
        </w:rPr>
        <w:t>компентентности</w:t>
      </w:r>
      <w:proofErr w:type="spellEnd"/>
      <w:r w:rsidRPr="00494245">
        <w:rPr>
          <w:rFonts w:ascii="Times New Roman" w:eastAsia="TimesNewRomanPSMT" w:hAnsi="Times New Roman"/>
          <w:sz w:val="24"/>
          <w:szCs w:val="24"/>
        </w:rPr>
        <w:t xml:space="preserve"> в рамках отдельного предмета содействует формированию метапредметной ИКТ-компетентности, играет ключевую роль в формировании универсальных учебных действий. Например, формирование общих, метапредметных навыков поиска информации происходит в ходе деятельности по поиску информации в конкретных предметных контекстах и средах: в русском и иностранных языках, </w:t>
      </w:r>
      <w:r w:rsidRPr="00494245">
        <w:rPr>
          <w:rFonts w:ascii="Times New Roman" w:eastAsia="TimesNewRomanPSMT" w:hAnsi="Times New Roman"/>
          <w:sz w:val="24"/>
          <w:szCs w:val="24"/>
        </w:rPr>
        <w:lastRenderedPageBreak/>
        <w:t xml:space="preserve">истории, географии, естественных науках происходит поиск информации с использованием специфических инструментов, наряду с </w:t>
      </w:r>
      <w:proofErr w:type="spellStart"/>
      <w:r w:rsidRPr="00494245">
        <w:rPr>
          <w:rFonts w:ascii="Times New Roman" w:eastAsia="TimesNewRomanPSMT" w:hAnsi="Times New Roman"/>
          <w:sz w:val="24"/>
          <w:szCs w:val="24"/>
        </w:rPr>
        <w:t>общепользовательскими</w:t>
      </w:r>
      <w:proofErr w:type="spellEnd"/>
      <w:r w:rsidRPr="00494245">
        <w:rPr>
          <w:rFonts w:ascii="Times New Roman" w:eastAsia="TimesNewRomanPSMT" w:hAnsi="Times New Roman"/>
          <w:sz w:val="24"/>
          <w:szCs w:val="24"/>
        </w:rPr>
        <w:t xml:space="preserve"> инструментами. Во всех этих случаях формируется общее умения поиска информации.</w:t>
      </w:r>
    </w:p>
    <w:p w:rsidR="00494245" w:rsidRPr="00494245" w:rsidRDefault="00494245" w:rsidP="00494245">
      <w:pPr>
        <w:spacing w:after="0"/>
        <w:rPr>
          <w:rFonts w:ascii="Times New Roman" w:eastAsia="TimesNewRomanPS-BoldMT" w:hAnsi="Times New Roman"/>
          <w:b/>
          <w:bCs/>
          <w:sz w:val="24"/>
          <w:szCs w:val="24"/>
        </w:rPr>
      </w:pPr>
      <w:r w:rsidRPr="00494245">
        <w:rPr>
          <w:rFonts w:ascii="Times New Roman" w:eastAsia="TimesNewRomanPS-BoldMT" w:hAnsi="Times New Roman"/>
          <w:b/>
          <w:bCs/>
          <w:sz w:val="24"/>
          <w:szCs w:val="24"/>
        </w:rPr>
        <w:t xml:space="preserve">Средства ИКТ, используемые в ходе формирования и применения </w:t>
      </w:r>
      <w:proofErr w:type="gramStart"/>
      <w:r w:rsidRPr="00494245">
        <w:rPr>
          <w:rFonts w:ascii="Times New Roman" w:eastAsia="TimesNewRomanPS-BoldMT" w:hAnsi="Times New Roman"/>
          <w:b/>
          <w:bCs/>
          <w:sz w:val="24"/>
          <w:szCs w:val="24"/>
        </w:rPr>
        <w:t>ИКТ–компетентности</w:t>
      </w:r>
      <w:proofErr w:type="gramEnd"/>
    </w:p>
    <w:p w:rsidR="00494245" w:rsidRPr="00494245" w:rsidRDefault="00494245" w:rsidP="00494245">
      <w:pPr>
        <w:spacing w:after="0"/>
        <w:jc w:val="both"/>
        <w:rPr>
          <w:rFonts w:ascii="Times New Roman" w:eastAsia="TimesNewRomanPS-BoldMT" w:hAnsi="Times New Roman"/>
          <w:sz w:val="24"/>
          <w:szCs w:val="24"/>
        </w:rPr>
      </w:pPr>
      <w:r w:rsidRPr="00494245">
        <w:rPr>
          <w:rFonts w:ascii="Times New Roman" w:eastAsia="TimesNewRomanPSMT" w:hAnsi="Times New Roman"/>
          <w:sz w:val="24"/>
          <w:szCs w:val="24"/>
        </w:rPr>
        <w:t xml:space="preserve">Для формирования ИКТ </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компетентности в рамках ООП используются следующие технические средства и программные инструменты</w:t>
      </w:r>
      <w:r w:rsidRPr="00494245">
        <w:rPr>
          <w:rFonts w:ascii="Times New Roman" w:eastAsia="TimesNewRomanPS-BoldMT" w:hAnsi="Times New Roman"/>
          <w:sz w:val="24"/>
          <w:szCs w:val="24"/>
        </w:rPr>
        <w:t>:</w:t>
      </w:r>
    </w:p>
    <w:p w:rsidR="00494245" w:rsidRPr="00494245" w:rsidRDefault="00494245" w:rsidP="00494245">
      <w:pPr>
        <w:spacing w:after="0"/>
        <w:jc w:val="both"/>
        <w:rPr>
          <w:rFonts w:ascii="Times New Roman" w:eastAsia="TimesNewRomanPS-BoldMT" w:hAnsi="Times New Roman"/>
          <w:sz w:val="24"/>
          <w:szCs w:val="24"/>
        </w:rPr>
      </w:pPr>
      <w:r w:rsidRPr="00494245">
        <w:rPr>
          <w:rFonts w:ascii="Times New Roman" w:eastAsia="TimesNewRomanPS-BoldMT" w:hAnsi="Times New Roman"/>
          <w:b/>
          <w:bCs/>
          <w:i/>
          <w:iCs/>
          <w:sz w:val="24"/>
          <w:szCs w:val="24"/>
        </w:rPr>
        <w:t xml:space="preserve"> </w:t>
      </w:r>
      <w:proofErr w:type="gramStart"/>
      <w:r w:rsidRPr="00494245">
        <w:rPr>
          <w:rFonts w:ascii="Times New Roman" w:eastAsia="TimesNewRomanPS-BoldItalicMT" w:hAnsi="Times New Roman"/>
          <w:b/>
          <w:bCs/>
          <w:i/>
          <w:iCs/>
          <w:sz w:val="24"/>
          <w:szCs w:val="24"/>
        </w:rPr>
        <w:t xml:space="preserve">технические </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персональный компьютер</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мультимедийный проектор и экран</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принтер монохромный</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принтер цветной</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фотопринтер</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цифровой фотоаппарат</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цифровая</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видеокамера</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графический планшет</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сканер</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микрофон</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музыкальная клавиатура</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оборудование компьютерной сети</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конструктор</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 xml:space="preserve">позволяющий создавать компьютерно </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управляемые движущиеся модели с обратной связью</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цифровые датчики с интерфейсом</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устройство глобального позиционирования</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цифровой микроскоп</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доска со средствами</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обеспечивающими обратную связь</w:t>
      </w:r>
      <w:r w:rsidRPr="00494245">
        <w:rPr>
          <w:rFonts w:ascii="Times New Roman" w:eastAsia="TimesNewRomanPS-BoldMT" w:hAnsi="Times New Roman"/>
          <w:sz w:val="24"/>
          <w:szCs w:val="24"/>
        </w:rPr>
        <w:t>;</w:t>
      </w:r>
      <w:proofErr w:type="gramEnd"/>
    </w:p>
    <w:p w:rsidR="00494245" w:rsidRPr="00494245" w:rsidRDefault="00494245" w:rsidP="00494245">
      <w:pPr>
        <w:spacing w:after="0"/>
        <w:jc w:val="both"/>
        <w:rPr>
          <w:rFonts w:ascii="Times New Roman" w:eastAsia="TimesNewRomanPSMT" w:hAnsi="Times New Roman"/>
          <w:sz w:val="24"/>
          <w:szCs w:val="24"/>
        </w:rPr>
      </w:pPr>
      <w:proofErr w:type="gramStart"/>
      <w:r w:rsidRPr="00494245">
        <w:rPr>
          <w:rFonts w:ascii="Times New Roman" w:eastAsia="TimesNewRomanPS-BoldItalicMT" w:hAnsi="Times New Roman"/>
          <w:b/>
          <w:bCs/>
          <w:i/>
          <w:iCs/>
          <w:sz w:val="24"/>
          <w:szCs w:val="24"/>
        </w:rPr>
        <w:t xml:space="preserve">программные инструменты </w:t>
      </w:r>
      <w:r w:rsidRPr="00494245">
        <w:rPr>
          <w:rFonts w:ascii="Times New Roman" w:eastAsia="TimesNewRomanPS-BoldMT" w:hAnsi="Times New Roman"/>
          <w:b/>
          <w:bCs/>
          <w:sz w:val="24"/>
          <w:szCs w:val="24"/>
        </w:rPr>
        <w:t xml:space="preserve">- </w:t>
      </w:r>
      <w:r w:rsidRPr="00494245">
        <w:rPr>
          <w:rFonts w:ascii="Times New Roman" w:eastAsia="TimesNewRomanPSMT" w:hAnsi="Times New Roman"/>
          <w:sz w:val="24"/>
          <w:szCs w:val="24"/>
        </w:rPr>
        <w:t>операционные системы и служебные инструменты</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информационная среда образовательного учреждения</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текстовый редактор для работы с</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русскими и иноязычными текстами</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орфографический корректор для текстов на русском и</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иностранном языке</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инструмент планирования деятельности</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графический редактор для</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обработки растровых изображений</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графический редактор для обработки векторных</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изображений</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музыкальный редактор</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редактор подготовки презентаций</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редактор видео</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редактор звука</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ГИС</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 xml:space="preserve">редактор представления временной информации </w:t>
      </w:r>
      <w:r w:rsidRPr="00494245">
        <w:rPr>
          <w:rFonts w:ascii="Times New Roman" w:eastAsia="TimesNewRomanPS-BoldMT" w:hAnsi="Times New Roman"/>
          <w:sz w:val="24"/>
          <w:szCs w:val="24"/>
        </w:rPr>
        <w:t>(</w:t>
      </w:r>
      <w:r w:rsidRPr="00494245">
        <w:rPr>
          <w:rFonts w:ascii="Times New Roman" w:eastAsia="TimesNewRomanPSMT" w:hAnsi="Times New Roman"/>
          <w:sz w:val="24"/>
          <w:szCs w:val="24"/>
        </w:rPr>
        <w:t>линия времени</w:t>
      </w:r>
      <w:proofErr w:type="gramEnd"/>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редактор генеалогических деревьев</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цифровой биологический определитель</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виртуальные</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лаборатории по предметам предметных областей</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среды для дистанционного он</w:t>
      </w:r>
      <w:r w:rsidRPr="00494245">
        <w:rPr>
          <w:rFonts w:ascii="Times New Roman" w:eastAsia="TimesNewRomanPS-BoldMT" w:hAnsi="Times New Roman"/>
          <w:sz w:val="24"/>
          <w:szCs w:val="24"/>
        </w:rPr>
        <w:t>-</w:t>
      </w:r>
      <w:r w:rsidRPr="00494245">
        <w:rPr>
          <w:rFonts w:ascii="Times New Roman" w:eastAsia="TimesNewRomanPSMT" w:hAnsi="Times New Roman"/>
          <w:sz w:val="24"/>
          <w:szCs w:val="24"/>
        </w:rPr>
        <w:t>лайн и</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оф</w:t>
      </w:r>
      <w:r w:rsidRPr="00494245">
        <w:rPr>
          <w:rFonts w:ascii="Times New Roman" w:eastAsia="TimesNewRomanPS-BoldMT" w:hAnsi="Times New Roman"/>
          <w:sz w:val="24"/>
          <w:szCs w:val="24"/>
        </w:rPr>
        <w:t>-</w:t>
      </w:r>
      <w:r w:rsidRPr="00494245">
        <w:rPr>
          <w:rFonts w:ascii="Times New Roman" w:eastAsia="TimesNewRomanPSMT" w:hAnsi="Times New Roman"/>
          <w:sz w:val="24"/>
          <w:szCs w:val="24"/>
        </w:rPr>
        <w:t>лайн сетевого взаимодействия</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 xml:space="preserve">среда для </w:t>
      </w:r>
      <w:proofErr w:type="gramStart"/>
      <w:r w:rsidRPr="00494245">
        <w:rPr>
          <w:rFonts w:ascii="Times New Roman" w:eastAsia="TimesNewRomanPSMT" w:hAnsi="Times New Roman"/>
          <w:sz w:val="24"/>
          <w:szCs w:val="24"/>
        </w:rPr>
        <w:t>интернет</w:t>
      </w:r>
      <w:r w:rsidRPr="00494245">
        <w:rPr>
          <w:rFonts w:ascii="Times New Roman" w:eastAsia="TimesNewRomanPS-BoldMT" w:hAnsi="Times New Roman"/>
          <w:sz w:val="24"/>
          <w:szCs w:val="24"/>
        </w:rPr>
        <w:t>-</w:t>
      </w:r>
      <w:r w:rsidRPr="00494245">
        <w:rPr>
          <w:rFonts w:ascii="Times New Roman" w:eastAsia="TimesNewRomanPSMT" w:hAnsi="Times New Roman"/>
          <w:sz w:val="24"/>
          <w:szCs w:val="24"/>
        </w:rPr>
        <w:t>публикаций</w:t>
      </w:r>
      <w:proofErr w:type="gramEnd"/>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редактор интернет</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сайтов</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редактор для совместного удаленного редактирования сообщений.</w:t>
      </w:r>
    </w:p>
    <w:p w:rsidR="00494245" w:rsidRPr="00494245" w:rsidRDefault="00494245" w:rsidP="00494245">
      <w:pPr>
        <w:spacing w:after="0"/>
        <w:rPr>
          <w:rFonts w:ascii="Times New Roman" w:eastAsia="TimesNewRomanPS-BoldMT" w:hAnsi="Times New Roman"/>
          <w:b/>
          <w:bCs/>
          <w:sz w:val="24"/>
          <w:szCs w:val="24"/>
        </w:rPr>
      </w:pPr>
      <w:r w:rsidRPr="00494245">
        <w:rPr>
          <w:rFonts w:ascii="Times New Roman" w:eastAsia="TimesNewRomanPS-BoldMT" w:hAnsi="Times New Roman"/>
          <w:b/>
          <w:bCs/>
          <w:sz w:val="24"/>
          <w:szCs w:val="24"/>
        </w:rPr>
        <w:t>Общие принципы формирования ИК</w:t>
      </w:r>
      <w:proofErr w:type="gramStart"/>
      <w:r w:rsidRPr="00494245">
        <w:rPr>
          <w:rFonts w:ascii="Times New Roman" w:eastAsia="TimesNewRomanPS-BoldMT" w:hAnsi="Times New Roman"/>
          <w:b/>
          <w:bCs/>
          <w:sz w:val="24"/>
          <w:szCs w:val="24"/>
        </w:rPr>
        <w:t>Т-</w:t>
      </w:r>
      <w:proofErr w:type="gramEnd"/>
      <w:r w:rsidRPr="00494245">
        <w:rPr>
          <w:rFonts w:ascii="Times New Roman" w:eastAsia="TimesNewRomanPS-BoldMT" w:hAnsi="Times New Roman"/>
          <w:b/>
          <w:bCs/>
          <w:sz w:val="24"/>
          <w:szCs w:val="24"/>
        </w:rPr>
        <w:t xml:space="preserve"> компетентности в предметных областях</w:t>
      </w:r>
    </w:p>
    <w:p w:rsidR="00494245" w:rsidRPr="00494245" w:rsidRDefault="00494245" w:rsidP="00494245">
      <w:pPr>
        <w:spacing w:after="0"/>
        <w:jc w:val="both"/>
        <w:rPr>
          <w:rFonts w:ascii="Times New Roman" w:eastAsia="TimesNewRomanPSMT" w:hAnsi="Times New Roman"/>
          <w:sz w:val="24"/>
          <w:szCs w:val="24"/>
        </w:rPr>
      </w:pPr>
      <w:r w:rsidRPr="00494245">
        <w:rPr>
          <w:rFonts w:ascii="Times New Roman" w:eastAsia="TimesNewRomanPSMT" w:hAnsi="Times New Roman"/>
          <w:sz w:val="24"/>
          <w:szCs w:val="24"/>
        </w:rPr>
        <w:t>Общий принцип формирования ИКТ - компетентности состоит в том, что и конкретные технологические умения и навыки и универсальные учебные действия, по возможности, формируются в ходе их применения, осмысленного с точки зрения учебных задач, стоящих перед учащимся в различных предметах. В основной школе продолжается линия включения ИКТ в разные учебные дисциплины. Специальный курс Информатики и ИКТ в 8-9-х классов основной школы подводит итоги формирования ИК</w:t>
      </w:r>
      <w:proofErr w:type="gramStart"/>
      <w:r w:rsidRPr="00494245">
        <w:rPr>
          <w:rFonts w:ascii="Times New Roman" w:eastAsia="TimesNewRomanPSMT" w:hAnsi="Times New Roman"/>
          <w:sz w:val="24"/>
          <w:szCs w:val="24"/>
        </w:rPr>
        <w:t>Т-</w:t>
      </w:r>
      <w:proofErr w:type="gramEnd"/>
      <w:r w:rsidRPr="00494245">
        <w:rPr>
          <w:rFonts w:ascii="Times New Roman" w:eastAsia="TimesNewRomanPSMT" w:hAnsi="Times New Roman"/>
          <w:sz w:val="24"/>
          <w:szCs w:val="24"/>
        </w:rPr>
        <w:t xml:space="preserve"> компетентности учащихся, систематизирует и дополняет имеющиеся у учащихся знания, дает их теоретическое обобщение, вписывает конкретную технологическую деятельность в информационную картину мира. Он может включать подготовку учащегося к тому или иному виду формальной аттестации ИКТ </w:t>
      </w:r>
      <w:proofErr w:type="gramStart"/>
      <w:r w:rsidRPr="00494245">
        <w:rPr>
          <w:rFonts w:ascii="Times New Roman" w:eastAsia="TimesNewRomanPSMT" w:hAnsi="Times New Roman"/>
          <w:sz w:val="24"/>
          <w:szCs w:val="24"/>
        </w:rPr>
        <w:t>-к</w:t>
      </w:r>
      <w:proofErr w:type="gramEnd"/>
      <w:r w:rsidRPr="00494245">
        <w:rPr>
          <w:rFonts w:ascii="Times New Roman" w:eastAsia="TimesNewRomanPSMT" w:hAnsi="Times New Roman"/>
          <w:sz w:val="24"/>
          <w:szCs w:val="24"/>
        </w:rPr>
        <w:t xml:space="preserve">омпетентности. Компонент информатики, также вносящий свой вклад в формирование </w:t>
      </w:r>
      <w:proofErr w:type="gramStart"/>
      <w:r w:rsidRPr="00494245">
        <w:rPr>
          <w:rFonts w:ascii="Times New Roman" w:eastAsia="TimesNewRomanPSMT" w:hAnsi="Times New Roman"/>
          <w:sz w:val="24"/>
          <w:szCs w:val="24"/>
        </w:rPr>
        <w:t>ИКТ-компетентности</w:t>
      </w:r>
      <w:proofErr w:type="gramEnd"/>
      <w:r w:rsidRPr="00494245">
        <w:rPr>
          <w:rFonts w:ascii="Times New Roman" w:eastAsia="TimesNewRomanPSMT" w:hAnsi="Times New Roman"/>
          <w:sz w:val="24"/>
          <w:szCs w:val="24"/>
        </w:rPr>
        <w:t>, в курсе – более инвариантен, но также зависит от математико-</w:t>
      </w:r>
      <w:proofErr w:type="spellStart"/>
      <w:r w:rsidRPr="00494245">
        <w:rPr>
          <w:rFonts w:ascii="Times New Roman" w:eastAsia="TimesNewRomanPSMT" w:hAnsi="Times New Roman"/>
          <w:sz w:val="24"/>
          <w:szCs w:val="24"/>
        </w:rPr>
        <w:t>информатической</w:t>
      </w:r>
      <w:proofErr w:type="spellEnd"/>
      <w:r w:rsidRPr="00494245">
        <w:rPr>
          <w:rFonts w:ascii="Times New Roman" w:eastAsia="TimesNewRomanPSMT" w:hAnsi="Times New Roman"/>
          <w:sz w:val="24"/>
          <w:szCs w:val="24"/>
        </w:rPr>
        <w:t xml:space="preserve"> подготовки, полученной учащимися в начальной школе и предшествующих классах основной, как и от практического опыта применения учащимися ИКТ. Роль учителя информатики при этом может, при его желании, дополняться ролью ИКТ-координатора, методиста по применению ИКТ в образовательном процессе,</w:t>
      </w:r>
    </w:p>
    <w:p w:rsidR="00494245" w:rsidRPr="00494245" w:rsidRDefault="00494245" w:rsidP="00494245">
      <w:pPr>
        <w:spacing w:after="0"/>
        <w:jc w:val="both"/>
        <w:rPr>
          <w:rFonts w:ascii="Times New Roman" w:eastAsia="TimesNewRomanPSMT" w:hAnsi="Times New Roman"/>
          <w:sz w:val="24"/>
          <w:szCs w:val="24"/>
        </w:rPr>
      </w:pPr>
      <w:proofErr w:type="gramStart"/>
      <w:r w:rsidRPr="00494245">
        <w:rPr>
          <w:rFonts w:ascii="Times New Roman" w:eastAsia="TimesNewRomanPSMT" w:hAnsi="Times New Roman"/>
          <w:sz w:val="24"/>
          <w:szCs w:val="24"/>
        </w:rPr>
        <w:t>осуществляющего</w:t>
      </w:r>
      <w:proofErr w:type="gramEnd"/>
      <w:r w:rsidRPr="00494245">
        <w:rPr>
          <w:rFonts w:ascii="Times New Roman" w:eastAsia="TimesNewRomanPSMT" w:hAnsi="Times New Roman"/>
          <w:sz w:val="24"/>
          <w:szCs w:val="24"/>
        </w:rPr>
        <w:t xml:space="preserve"> консультирование других работников школы и организующего их повышение квалификации в сфере ИКТ. Одним из значительных преимуществ </w:t>
      </w:r>
      <w:r w:rsidRPr="00494245">
        <w:rPr>
          <w:rFonts w:ascii="Times New Roman" w:eastAsia="TimesNewRomanPS-BoldMT" w:hAnsi="Times New Roman"/>
          <w:sz w:val="24"/>
          <w:szCs w:val="24"/>
        </w:rPr>
        <w:t>(</w:t>
      </w:r>
      <w:r w:rsidRPr="00494245">
        <w:rPr>
          <w:rFonts w:ascii="Times New Roman" w:eastAsia="TimesNewRomanPSMT" w:hAnsi="Times New Roman"/>
          <w:sz w:val="24"/>
          <w:szCs w:val="24"/>
        </w:rPr>
        <w:t>и в работе профессионала и в работе учащегося</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обеспечиваемым применением ИКТ</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является простота внесения изменени</w:t>
      </w:r>
      <w:proofErr w:type="gramStart"/>
      <w:r w:rsidRPr="00494245">
        <w:rPr>
          <w:rFonts w:ascii="Times New Roman" w:eastAsia="TimesNewRomanPSMT" w:hAnsi="Times New Roman"/>
          <w:sz w:val="24"/>
          <w:szCs w:val="24"/>
        </w:rPr>
        <w:t>й(</w:t>
      </w:r>
      <w:proofErr w:type="gramEnd"/>
      <w:r w:rsidRPr="00494245">
        <w:rPr>
          <w:rFonts w:ascii="Times New Roman" w:eastAsia="TimesNewRomanPSMT" w:hAnsi="Times New Roman"/>
          <w:sz w:val="24"/>
          <w:szCs w:val="24"/>
        </w:rPr>
        <w:t xml:space="preserve">в том числе </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исправлений ошибки</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улучшений</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дополнений</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в работу</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 xml:space="preserve">В ходе создания своего продукта </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гипермедиа объекта</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 xml:space="preserve">учащийся легко исправляет возникающие </w:t>
      </w:r>
      <w:r w:rsidRPr="00494245">
        <w:rPr>
          <w:rFonts w:ascii="Times New Roman" w:eastAsia="TimesNewRomanPSMT" w:hAnsi="Times New Roman"/>
          <w:sz w:val="24"/>
          <w:szCs w:val="24"/>
        </w:rPr>
        <w:lastRenderedPageBreak/>
        <w:t>по ходу дела ошибки</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меняет структуру продукта</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добавляет новые ссылки</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расширяет отдельные компоненты</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В ходе взаимодействия с другими возникает ситуация учета предложений по улучшению</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 xml:space="preserve">Это представляется очень важным элементом формирующейся системы образования в целом. Учитель из оценщика и судьи, решение которого «окончательно и обжалованию не подлежит», превращается в коллегу по работе, который дает совет, как что-то сделать лучше и потом радуется, если учащемуся совет удалось реализовать. Учащийся при этом формирует способность учитывать мнение других, а постепенно формирует и большую </w:t>
      </w:r>
      <w:proofErr w:type="spellStart"/>
      <w:r w:rsidRPr="00494245">
        <w:rPr>
          <w:rFonts w:ascii="Times New Roman" w:eastAsia="TimesNewRomanPSMT" w:hAnsi="Times New Roman"/>
          <w:sz w:val="24"/>
          <w:szCs w:val="24"/>
        </w:rPr>
        <w:t>рефлексивность</w:t>
      </w:r>
      <w:proofErr w:type="spellEnd"/>
      <w:r w:rsidRPr="00494245">
        <w:rPr>
          <w:rFonts w:ascii="Times New Roman" w:eastAsia="TimesNewRomanPSMT" w:hAnsi="Times New Roman"/>
          <w:sz w:val="24"/>
          <w:szCs w:val="24"/>
        </w:rPr>
        <w:t xml:space="preserve">, самокритичность, объективность и </w:t>
      </w:r>
      <w:proofErr w:type="spellStart"/>
      <w:r w:rsidRPr="00494245">
        <w:rPr>
          <w:rFonts w:ascii="Times New Roman" w:eastAsia="TimesNewRomanPSMT" w:hAnsi="Times New Roman"/>
          <w:sz w:val="24"/>
          <w:szCs w:val="24"/>
        </w:rPr>
        <w:t>эмпатию</w:t>
      </w:r>
      <w:proofErr w:type="spellEnd"/>
      <w:r w:rsidRPr="00494245">
        <w:rPr>
          <w:rFonts w:ascii="Times New Roman" w:eastAsia="TimesNewRomanPSMT" w:hAnsi="Times New Roman"/>
          <w:sz w:val="24"/>
          <w:szCs w:val="24"/>
        </w:rPr>
        <w:t xml:space="preserve"> в оценке работы </w:t>
      </w:r>
      <w:proofErr w:type="gramStart"/>
      <w:r w:rsidRPr="00494245">
        <w:rPr>
          <w:rFonts w:ascii="Times New Roman" w:eastAsia="TimesNewRomanPSMT" w:hAnsi="Times New Roman"/>
          <w:sz w:val="24"/>
          <w:szCs w:val="24"/>
        </w:rPr>
        <w:t>другого</w:t>
      </w:r>
      <w:proofErr w:type="gramEnd"/>
      <w:r w:rsidRPr="00494245">
        <w:rPr>
          <w:rFonts w:ascii="Times New Roman" w:eastAsia="TimesNewRomanPSMT" w:hAnsi="Times New Roman"/>
          <w:sz w:val="24"/>
          <w:szCs w:val="24"/>
        </w:rPr>
        <w:t>, а так же умение учиться новому.</w:t>
      </w:r>
    </w:p>
    <w:p w:rsidR="00494245" w:rsidRPr="00494245" w:rsidRDefault="00494245" w:rsidP="00494245">
      <w:pPr>
        <w:spacing w:after="0"/>
        <w:ind w:firstLine="708"/>
        <w:jc w:val="both"/>
        <w:rPr>
          <w:rFonts w:ascii="Times New Roman" w:eastAsia="TimesNewRomanPSMT" w:hAnsi="Times New Roman"/>
          <w:sz w:val="24"/>
          <w:szCs w:val="24"/>
        </w:rPr>
      </w:pPr>
      <w:r w:rsidRPr="00494245">
        <w:rPr>
          <w:rFonts w:ascii="Times New Roman" w:eastAsia="TimesNewRomanPSMT" w:hAnsi="Times New Roman"/>
          <w:sz w:val="24"/>
          <w:szCs w:val="24"/>
        </w:rPr>
        <w:t>Размещение информационного (</w:t>
      </w:r>
      <w:proofErr w:type="spellStart"/>
      <w:r w:rsidRPr="00494245">
        <w:rPr>
          <w:rFonts w:ascii="Times New Roman" w:eastAsia="TimesNewRomanPSMT" w:hAnsi="Times New Roman"/>
          <w:sz w:val="24"/>
          <w:szCs w:val="24"/>
        </w:rPr>
        <w:t>гипермедийного</w:t>
      </w:r>
      <w:proofErr w:type="spellEnd"/>
      <w:r w:rsidRPr="00494245">
        <w:rPr>
          <w:rFonts w:ascii="Times New Roman" w:eastAsia="TimesNewRomanPSMT" w:hAnsi="Times New Roman"/>
          <w:sz w:val="24"/>
          <w:szCs w:val="24"/>
        </w:rPr>
        <w:t>) объекта в информационной образовательной среде дает возможность учителю:</w:t>
      </w:r>
    </w:p>
    <w:p w:rsidR="00494245" w:rsidRPr="00494245" w:rsidRDefault="00494245" w:rsidP="00A70275">
      <w:pPr>
        <w:numPr>
          <w:ilvl w:val="0"/>
          <w:numId w:val="53"/>
        </w:numPr>
        <w:autoSpaceDE w:val="0"/>
        <w:autoSpaceDN w:val="0"/>
        <w:adjustRightInd w:val="0"/>
        <w:spacing w:after="0"/>
        <w:ind w:left="0"/>
        <w:jc w:val="both"/>
        <w:rPr>
          <w:rFonts w:ascii="Times New Roman" w:eastAsia="TimesNewRomanPSMT" w:hAnsi="Times New Roman"/>
          <w:sz w:val="24"/>
          <w:szCs w:val="24"/>
        </w:rPr>
      </w:pPr>
      <w:proofErr w:type="gramStart"/>
      <w:r w:rsidRPr="00494245">
        <w:rPr>
          <w:rFonts w:ascii="Times New Roman" w:eastAsia="TimesNewRomanPSMT" w:hAnsi="Times New Roman"/>
          <w:sz w:val="24"/>
          <w:szCs w:val="24"/>
        </w:rPr>
        <w:t>проанализировать классную работу в день ее выполнения (с возможным</w:t>
      </w:r>
      <w:proofErr w:type="gramEnd"/>
    </w:p>
    <w:p w:rsidR="00494245" w:rsidRPr="00494245" w:rsidRDefault="00494245" w:rsidP="00494245">
      <w:pPr>
        <w:spacing w:after="0"/>
        <w:jc w:val="both"/>
        <w:rPr>
          <w:rFonts w:ascii="Times New Roman" w:eastAsia="TimesNewRomanPSMT" w:hAnsi="Times New Roman"/>
          <w:sz w:val="24"/>
          <w:szCs w:val="24"/>
        </w:rPr>
      </w:pPr>
      <w:r w:rsidRPr="00494245">
        <w:rPr>
          <w:rFonts w:ascii="Times New Roman" w:eastAsia="TimesNewRomanPSMT" w:hAnsi="Times New Roman"/>
          <w:sz w:val="24"/>
          <w:szCs w:val="24"/>
        </w:rPr>
        <w:t>использованием средств автоматизации проверки) и представить ее анализ учащимся до следующего занятия;</w:t>
      </w:r>
    </w:p>
    <w:p w:rsidR="00494245" w:rsidRPr="00494245" w:rsidRDefault="00494245" w:rsidP="00A70275">
      <w:pPr>
        <w:numPr>
          <w:ilvl w:val="0"/>
          <w:numId w:val="54"/>
        </w:numPr>
        <w:autoSpaceDE w:val="0"/>
        <w:autoSpaceDN w:val="0"/>
        <w:adjustRightInd w:val="0"/>
        <w:spacing w:after="0"/>
        <w:ind w:left="0"/>
        <w:jc w:val="both"/>
        <w:rPr>
          <w:rFonts w:ascii="Times New Roman" w:eastAsia="TimesNewRomanPSMT" w:hAnsi="Times New Roman"/>
          <w:sz w:val="24"/>
          <w:szCs w:val="24"/>
        </w:rPr>
      </w:pPr>
      <w:r w:rsidRPr="00494245">
        <w:rPr>
          <w:rFonts w:ascii="Times New Roman" w:eastAsia="TimesNewRomanPSMT" w:hAnsi="Times New Roman"/>
          <w:sz w:val="24"/>
          <w:szCs w:val="24"/>
        </w:rPr>
        <w:t>установить время для выполнения домашней работы и проанализировать ее результаты в день выполнения, подробно индивидуально ее прокомментировать, не</w:t>
      </w:r>
      <w:r w:rsidRPr="00494245">
        <w:rPr>
          <w:rFonts w:ascii="Times New Roman" w:eastAsia="TimesNewRomanPS-BoldMT" w:hAnsi="Times New Roman"/>
          <w:sz w:val="24"/>
          <w:szCs w:val="24"/>
        </w:rPr>
        <w:t xml:space="preserve"> </w:t>
      </w:r>
      <w:r w:rsidRPr="00494245">
        <w:rPr>
          <w:rFonts w:ascii="Times New Roman" w:eastAsia="TimesNewRomanPSMT" w:hAnsi="Times New Roman"/>
          <w:sz w:val="24"/>
          <w:szCs w:val="24"/>
        </w:rPr>
        <w:t>их время;</w:t>
      </w:r>
    </w:p>
    <w:p w:rsidR="00494245" w:rsidRPr="00494245" w:rsidRDefault="00494245" w:rsidP="00A70275">
      <w:pPr>
        <w:numPr>
          <w:ilvl w:val="0"/>
          <w:numId w:val="55"/>
        </w:numPr>
        <w:autoSpaceDE w:val="0"/>
        <w:autoSpaceDN w:val="0"/>
        <w:adjustRightInd w:val="0"/>
        <w:spacing w:after="0"/>
        <w:ind w:left="0"/>
        <w:jc w:val="both"/>
        <w:rPr>
          <w:rFonts w:ascii="Times New Roman" w:eastAsia="TimesNewRomanPSMT" w:hAnsi="Times New Roman"/>
          <w:sz w:val="24"/>
          <w:szCs w:val="24"/>
        </w:rPr>
      </w:pPr>
      <w:r w:rsidRPr="00494245">
        <w:rPr>
          <w:rFonts w:ascii="Times New Roman" w:eastAsia="TimesNewRomanPSMT" w:hAnsi="Times New Roman"/>
          <w:sz w:val="24"/>
          <w:szCs w:val="24"/>
        </w:rPr>
        <w:t>проанализировать типичные проблемы, возникшие при выполнении домашних заданий, спланировать и провести их обсуждение на очередном занятии.</w:t>
      </w:r>
    </w:p>
    <w:p w:rsidR="00494245" w:rsidRPr="00494245" w:rsidRDefault="00494245" w:rsidP="00A70275">
      <w:pPr>
        <w:numPr>
          <w:ilvl w:val="0"/>
          <w:numId w:val="56"/>
        </w:numPr>
        <w:autoSpaceDE w:val="0"/>
        <w:autoSpaceDN w:val="0"/>
        <w:adjustRightInd w:val="0"/>
        <w:spacing w:after="0"/>
        <w:ind w:left="0"/>
        <w:jc w:val="both"/>
        <w:rPr>
          <w:rFonts w:ascii="Times New Roman" w:eastAsia="TimesNewRomanPSMT" w:hAnsi="Times New Roman"/>
          <w:sz w:val="24"/>
          <w:szCs w:val="24"/>
        </w:rPr>
      </w:pPr>
      <w:r w:rsidRPr="00494245">
        <w:rPr>
          <w:rFonts w:ascii="Times New Roman" w:eastAsia="TimesNewRomanPSMT" w:hAnsi="Times New Roman"/>
          <w:sz w:val="24"/>
          <w:szCs w:val="24"/>
        </w:rPr>
        <w:t xml:space="preserve">установить время для индивидуальных или групповых консультаций </w:t>
      </w:r>
      <w:proofErr w:type="gramStart"/>
      <w:r w:rsidRPr="00494245">
        <w:rPr>
          <w:rFonts w:ascii="Times New Roman" w:eastAsia="TimesNewRomanPSMT" w:hAnsi="Times New Roman"/>
          <w:sz w:val="24"/>
          <w:szCs w:val="24"/>
        </w:rPr>
        <w:t>в</w:t>
      </w:r>
      <w:proofErr w:type="gramEnd"/>
    </w:p>
    <w:p w:rsidR="00494245" w:rsidRPr="00494245" w:rsidRDefault="00494245" w:rsidP="00494245">
      <w:pPr>
        <w:spacing w:after="0"/>
        <w:jc w:val="both"/>
        <w:rPr>
          <w:rFonts w:ascii="Times New Roman" w:eastAsia="TimesNewRomanPSMT" w:hAnsi="Times New Roman"/>
          <w:sz w:val="24"/>
          <w:szCs w:val="24"/>
        </w:rPr>
      </w:pPr>
      <w:proofErr w:type="gramStart"/>
      <w:r w:rsidRPr="00494245">
        <w:rPr>
          <w:rFonts w:ascii="Times New Roman" w:eastAsia="TimesNewRomanPSMT" w:hAnsi="Times New Roman"/>
          <w:sz w:val="24"/>
          <w:szCs w:val="24"/>
        </w:rPr>
        <w:t>Интернете, во время которых учитель отвечает на вопросы по курсу, в том числе – заранее полученные письменные или аудио.</w:t>
      </w:r>
      <w:proofErr w:type="gramEnd"/>
    </w:p>
    <w:p w:rsidR="00494245" w:rsidRPr="00494245" w:rsidRDefault="00494245" w:rsidP="00494245">
      <w:pPr>
        <w:spacing w:after="0"/>
        <w:ind w:firstLine="708"/>
        <w:jc w:val="both"/>
        <w:rPr>
          <w:rFonts w:ascii="Times New Roman" w:eastAsia="TimesNewRomanPSMT" w:hAnsi="Times New Roman"/>
          <w:sz w:val="24"/>
          <w:szCs w:val="24"/>
        </w:rPr>
      </w:pPr>
      <w:r w:rsidRPr="00494245">
        <w:rPr>
          <w:rFonts w:ascii="Times New Roman" w:eastAsia="TimesNewRomanPSMT" w:hAnsi="Times New Roman"/>
          <w:sz w:val="24"/>
          <w:szCs w:val="24"/>
        </w:rPr>
        <w:t>Основная образовательная программа основного общего образования предполагает</w:t>
      </w:r>
    </w:p>
    <w:p w:rsidR="00494245" w:rsidRPr="00494245" w:rsidRDefault="00494245" w:rsidP="00494245">
      <w:pPr>
        <w:spacing w:after="0"/>
        <w:jc w:val="both"/>
        <w:rPr>
          <w:rFonts w:ascii="Times New Roman" w:eastAsia="TimesNewRomanPSMT" w:hAnsi="Times New Roman"/>
          <w:sz w:val="24"/>
          <w:szCs w:val="24"/>
        </w:rPr>
      </w:pPr>
      <w:r w:rsidRPr="00494245">
        <w:rPr>
          <w:rFonts w:ascii="Times New Roman" w:eastAsia="TimesNewRomanPSMT" w:hAnsi="Times New Roman"/>
          <w:sz w:val="24"/>
          <w:szCs w:val="24"/>
        </w:rPr>
        <w:t>три основных уровня развития информационной среды школы:</w:t>
      </w:r>
    </w:p>
    <w:p w:rsidR="00494245" w:rsidRPr="00494245" w:rsidRDefault="00494245" w:rsidP="00A70275">
      <w:pPr>
        <w:numPr>
          <w:ilvl w:val="0"/>
          <w:numId w:val="56"/>
        </w:numPr>
        <w:autoSpaceDE w:val="0"/>
        <w:autoSpaceDN w:val="0"/>
        <w:adjustRightInd w:val="0"/>
        <w:spacing w:after="0"/>
        <w:ind w:left="0"/>
        <w:jc w:val="both"/>
        <w:rPr>
          <w:rFonts w:ascii="Times New Roman" w:eastAsia="TimesNewRomanPSMT" w:hAnsi="Times New Roman"/>
          <w:sz w:val="24"/>
          <w:szCs w:val="24"/>
        </w:rPr>
      </w:pPr>
      <w:proofErr w:type="gramStart"/>
      <w:r w:rsidRPr="00494245">
        <w:rPr>
          <w:rFonts w:ascii="Times New Roman" w:eastAsia="TimesNewRomanPS-BoldItalicMT" w:hAnsi="Times New Roman"/>
          <w:b/>
          <w:bCs/>
          <w:i/>
          <w:iCs/>
          <w:sz w:val="24"/>
          <w:szCs w:val="24"/>
        </w:rPr>
        <w:t>пользовательский</w:t>
      </w:r>
      <w:proofErr w:type="gramEnd"/>
      <w:r w:rsidRPr="00494245">
        <w:rPr>
          <w:rFonts w:ascii="Times New Roman" w:eastAsia="TimesNewRomanPS-BoldItalicMT" w:hAnsi="Times New Roman"/>
          <w:b/>
          <w:bCs/>
          <w:i/>
          <w:iCs/>
          <w:sz w:val="24"/>
          <w:szCs w:val="24"/>
        </w:rPr>
        <w:t xml:space="preserve"> уровень </w:t>
      </w:r>
      <w:r w:rsidRPr="00494245">
        <w:rPr>
          <w:rFonts w:ascii="Times New Roman" w:hAnsi="Times New Roman"/>
          <w:sz w:val="24"/>
          <w:szCs w:val="24"/>
        </w:rPr>
        <w:t xml:space="preserve">– </w:t>
      </w:r>
      <w:r w:rsidRPr="00494245">
        <w:rPr>
          <w:rFonts w:ascii="Times New Roman" w:eastAsia="TimesNewRomanPSMT" w:hAnsi="Times New Roman"/>
          <w:sz w:val="24"/>
          <w:szCs w:val="24"/>
        </w:rPr>
        <w:t>обеспечение доступа к различным информационным ресурсам школьников</w:t>
      </w:r>
      <w:r w:rsidRPr="00494245">
        <w:rPr>
          <w:rFonts w:ascii="Times New Roman" w:hAnsi="Times New Roman"/>
          <w:sz w:val="24"/>
          <w:szCs w:val="24"/>
        </w:rPr>
        <w:t xml:space="preserve">, </w:t>
      </w:r>
      <w:r w:rsidRPr="00494245">
        <w:rPr>
          <w:rFonts w:ascii="Times New Roman" w:eastAsia="TimesNewRomanPSMT" w:hAnsi="Times New Roman"/>
          <w:sz w:val="24"/>
          <w:szCs w:val="24"/>
        </w:rPr>
        <w:t>учителей</w:t>
      </w:r>
      <w:r w:rsidRPr="00494245">
        <w:rPr>
          <w:rFonts w:ascii="Times New Roman" w:hAnsi="Times New Roman"/>
          <w:sz w:val="24"/>
          <w:szCs w:val="24"/>
        </w:rPr>
        <w:t xml:space="preserve">, </w:t>
      </w:r>
      <w:r w:rsidRPr="00494245">
        <w:rPr>
          <w:rFonts w:ascii="Times New Roman" w:eastAsia="TimesNewRomanPSMT" w:hAnsi="Times New Roman"/>
          <w:sz w:val="24"/>
          <w:szCs w:val="24"/>
        </w:rPr>
        <w:t>родителей</w:t>
      </w:r>
      <w:r w:rsidRPr="00494245">
        <w:rPr>
          <w:rFonts w:ascii="Times New Roman" w:hAnsi="Times New Roman"/>
          <w:sz w:val="24"/>
          <w:szCs w:val="24"/>
        </w:rPr>
        <w:t xml:space="preserve">, </w:t>
      </w:r>
      <w:r w:rsidRPr="00494245">
        <w:rPr>
          <w:rFonts w:ascii="Times New Roman" w:eastAsia="TimesNewRomanPSMT" w:hAnsi="Times New Roman"/>
          <w:sz w:val="24"/>
          <w:szCs w:val="24"/>
        </w:rPr>
        <w:t>администрации образовательного учреждения</w:t>
      </w:r>
      <w:r w:rsidRPr="00494245">
        <w:rPr>
          <w:rFonts w:ascii="Times New Roman" w:hAnsi="Times New Roman"/>
          <w:sz w:val="24"/>
          <w:szCs w:val="24"/>
        </w:rPr>
        <w:t>;</w:t>
      </w:r>
    </w:p>
    <w:p w:rsidR="00494245" w:rsidRPr="00494245" w:rsidRDefault="00494245" w:rsidP="00A70275">
      <w:pPr>
        <w:numPr>
          <w:ilvl w:val="0"/>
          <w:numId w:val="56"/>
        </w:numPr>
        <w:autoSpaceDE w:val="0"/>
        <w:autoSpaceDN w:val="0"/>
        <w:adjustRightInd w:val="0"/>
        <w:spacing w:after="0"/>
        <w:ind w:left="0"/>
        <w:jc w:val="both"/>
        <w:rPr>
          <w:rFonts w:ascii="Times New Roman" w:eastAsia="TimesNewRomanPSMT" w:hAnsi="Times New Roman"/>
          <w:sz w:val="24"/>
          <w:szCs w:val="24"/>
        </w:rPr>
      </w:pPr>
      <w:proofErr w:type="gramStart"/>
      <w:r w:rsidRPr="00494245">
        <w:rPr>
          <w:rFonts w:ascii="Times New Roman" w:eastAsia="TimesNewRomanPS-BoldItalicMT" w:hAnsi="Times New Roman"/>
          <w:b/>
          <w:bCs/>
          <w:i/>
          <w:iCs/>
          <w:sz w:val="24"/>
          <w:szCs w:val="24"/>
        </w:rPr>
        <w:t>ресурсный</w:t>
      </w:r>
      <w:proofErr w:type="gramEnd"/>
      <w:r w:rsidRPr="00494245">
        <w:rPr>
          <w:rFonts w:ascii="Times New Roman" w:eastAsia="TimesNewRomanPS-BoldItalicMT" w:hAnsi="Times New Roman"/>
          <w:b/>
          <w:bCs/>
          <w:i/>
          <w:iCs/>
          <w:sz w:val="24"/>
          <w:szCs w:val="24"/>
        </w:rPr>
        <w:t xml:space="preserve"> уровень </w:t>
      </w:r>
      <w:r w:rsidRPr="00494245">
        <w:rPr>
          <w:rFonts w:ascii="Times New Roman" w:hAnsi="Times New Roman"/>
          <w:sz w:val="24"/>
          <w:szCs w:val="24"/>
        </w:rPr>
        <w:t xml:space="preserve">– </w:t>
      </w:r>
      <w:r w:rsidRPr="00494245">
        <w:rPr>
          <w:rFonts w:ascii="Times New Roman" w:eastAsia="TimesNewRomanPSMT" w:hAnsi="Times New Roman"/>
          <w:sz w:val="24"/>
          <w:szCs w:val="24"/>
        </w:rPr>
        <w:t xml:space="preserve">формирование информационной ресурсной базы образовательного процесса в </w:t>
      </w:r>
      <w:proofErr w:type="spellStart"/>
      <w:r w:rsidRPr="00494245">
        <w:rPr>
          <w:rFonts w:ascii="Times New Roman" w:eastAsia="TimesNewRomanPSMT" w:hAnsi="Times New Roman"/>
          <w:sz w:val="24"/>
          <w:szCs w:val="24"/>
        </w:rPr>
        <w:t>медиацентре</w:t>
      </w:r>
      <w:proofErr w:type="spellEnd"/>
      <w:r w:rsidRPr="00494245">
        <w:rPr>
          <w:rFonts w:ascii="Times New Roman" w:hAnsi="Times New Roman"/>
          <w:sz w:val="24"/>
          <w:szCs w:val="24"/>
        </w:rPr>
        <w:t xml:space="preserve">, </w:t>
      </w:r>
      <w:r w:rsidRPr="00494245">
        <w:rPr>
          <w:rFonts w:ascii="Times New Roman" w:eastAsia="TimesNewRomanPSMT" w:hAnsi="Times New Roman"/>
          <w:sz w:val="24"/>
          <w:szCs w:val="24"/>
        </w:rPr>
        <w:t>предметных информационных центрах (учебных кабинетах и лабораториях</w:t>
      </w:r>
      <w:r w:rsidRPr="00494245">
        <w:rPr>
          <w:rFonts w:ascii="Times New Roman" w:hAnsi="Times New Roman"/>
          <w:sz w:val="24"/>
          <w:szCs w:val="24"/>
        </w:rPr>
        <w:t xml:space="preserve">), </w:t>
      </w:r>
      <w:r w:rsidRPr="00494245">
        <w:rPr>
          <w:rFonts w:ascii="Times New Roman" w:eastAsia="TimesNewRomanPSMT" w:hAnsi="Times New Roman"/>
          <w:sz w:val="24"/>
          <w:szCs w:val="24"/>
        </w:rPr>
        <w:t>в специальном хранилище на сервере образовательного учреждения</w:t>
      </w:r>
      <w:r w:rsidRPr="00494245">
        <w:rPr>
          <w:rFonts w:ascii="Times New Roman" w:hAnsi="Times New Roman"/>
          <w:sz w:val="24"/>
          <w:szCs w:val="24"/>
        </w:rPr>
        <w:t>;</w:t>
      </w:r>
    </w:p>
    <w:p w:rsidR="00494245" w:rsidRPr="00494245" w:rsidRDefault="00494245" w:rsidP="00A70275">
      <w:pPr>
        <w:numPr>
          <w:ilvl w:val="0"/>
          <w:numId w:val="56"/>
        </w:numPr>
        <w:autoSpaceDE w:val="0"/>
        <w:autoSpaceDN w:val="0"/>
        <w:adjustRightInd w:val="0"/>
        <w:spacing w:after="0"/>
        <w:ind w:left="0"/>
        <w:jc w:val="both"/>
        <w:rPr>
          <w:rFonts w:ascii="Times New Roman" w:eastAsia="TimesNewRomanPSMT" w:hAnsi="Times New Roman"/>
          <w:sz w:val="24"/>
          <w:szCs w:val="24"/>
        </w:rPr>
      </w:pPr>
      <w:proofErr w:type="gramStart"/>
      <w:r w:rsidRPr="00494245">
        <w:rPr>
          <w:rFonts w:ascii="Times New Roman" w:eastAsia="TimesNewRomanPS-BoldItalicMT" w:hAnsi="Times New Roman"/>
          <w:b/>
          <w:bCs/>
          <w:i/>
          <w:iCs/>
          <w:sz w:val="24"/>
          <w:szCs w:val="24"/>
        </w:rPr>
        <w:t>регламентирующий</w:t>
      </w:r>
      <w:proofErr w:type="gramEnd"/>
      <w:r w:rsidRPr="00494245">
        <w:rPr>
          <w:rFonts w:ascii="Times New Roman" w:eastAsia="TimesNewRomanPS-BoldItalicMT" w:hAnsi="Times New Roman"/>
          <w:b/>
          <w:bCs/>
          <w:i/>
          <w:iCs/>
          <w:sz w:val="24"/>
          <w:szCs w:val="24"/>
        </w:rPr>
        <w:t xml:space="preserve"> уровень </w:t>
      </w:r>
      <w:r w:rsidRPr="00494245">
        <w:rPr>
          <w:rFonts w:ascii="Times New Roman" w:hAnsi="Times New Roman"/>
          <w:sz w:val="24"/>
          <w:szCs w:val="24"/>
        </w:rPr>
        <w:t xml:space="preserve">– </w:t>
      </w:r>
      <w:r w:rsidRPr="00494245">
        <w:rPr>
          <w:rFonts w:ascii="Times New Roman" w:eastAsia="TimesNewRomanPSMT" w:hAnsi="Times New Roman"/>
          <w:sz w:val="24"/>
          <w:szCs w:val="24"/>
        </w:rPr>
        <w:t>формирование системы накопления и распределения ресурсов внутри информационной среды учреждения</w:t>
      </w:r>
      <w:r w:rsidRPr="00494245">
        <w:rPr>
          <w:rFonts w:ascii="Times New Roman" w:hAnsi="Times New Roman"/>
          <w:sz w:val="24"/>
          <w:szCs w:val="24"/>
        </w:rPr>
        <w:t xml:space="preserve">, </w:t>
      </w:r>
      <w:r w:rsidRPr="00494245">
        <w:rPr>
          <w:rFonts w:ascii="Times New Roman" w:eastAsia="TimesNewRomanPSMT" w:hAnsi="Times New Roman"/>
          <w:sz w:val="24"/>
          <w:szCs w:val="24"/>
        </w:rPr>
        <w:t>обеспечение общего доступа к внешним информационным ресурсам</w:t>
      </w:r>
      <w:r w:rsidRPr="00494245">
        <w:rPr>
          <w:rFonts w:ascii="Times New Roman" w:hAnsi="Times New Roman"/>
          <w:sz w:val="24"/>
          <w:szCs w:val="24"/>
        </w:rPr>
        <w:t>.</w:t>
      </w:r>
    </w:p>
    <w:p w:rsidR="00036722" w:rsidRPr="00494245" w:rsidRDefault="00036722" w:rsidP="00494245">
      <w:pPr>
        <w:spacing w:after="0"/>
        <w:rPr>
          <w:rFonts w:ascii="Times New Roman" w:hAnsi="Times New Roman"/>
          <w:sz w:val="24"/>
          <w:szCs w:val="24"/>
        </w:rPr>
      </w:pPr>
    </w:p>
    <w:sectPr w:rsidR="00036722" w:rsidRPr="00494245" w:rsidSect="008D678F">
      <w:headerReference w:type="even" r:id="rId9"/>
      <w:headerReference w:type="default" r:id="rId10"/>
      <w:footerReference w:type="even" r:id="rId11"/>
      <w:footerReference w:type="default" r:id="rId12"/>
      <w:headerReference w:type="first" r:id="rId13"/>
      <w:footerReference w:type="first" r:id="rId14"/>
      <w:pgSz w:w="11906" w:h="16838"/>
      <w:pgMar w:top="567" w:right="851" w:bottom="567" w:left="1134" w:header="284"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75" w:rsidRDefault="00A70275" w:rsidP="00B540EE">
      <w:pPr>
        <w:spacing w:after="0" w:line="240" w:lineRule="auto"/>
      </w:pPr>
      <w:r>
        <w:separator/>
      </w:r>
    </w:p>
  </w:endnote>
  <w:endnote w:type="continuationSeparator" w:id="0">
    <w:p w:rsidR="00A70275" w:rsidRDefault="00A70275"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font>
  <w:font w:name="TimesNewRomanPSMT">
    <w:altName w:val="MS Gothic"/>
    <w:panose1 w:val="00000000000000000000"/>
    <w:charset w:val="80"/>
    <w:family w:val="auto"/>
    <w:notTrueType/>
    <w:pitch w:val="default"/>
    <w:sig w:usb0="00000201" w:usb1="08070000" w:usb2="00000010" w:usb3="00000000" w:csb0="00020004"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BoldItalicMT">
    <w:altName w:val="MS Mincho"/>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F" w:rsidRDefault="008D678F">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B28" w:rsidRPr="00FC65AF" w:rsidRDefault="00C67B28" w:rsidP="00314F0F">
    <w:pPr>
      <w:pStyle w:val="af0"/>
      <w:jc w:val="center"/>
      <w:rPr>
        <w:sz w:val="24"/>
        <w:szCs w:val="24"/>
      </w:rPr>
    </w:pPr>
  </w:p>
  <w:p w:rsidR="00C67B28" w:rsidRDefault="00C67B28">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F" w:rsidRDefault="008D678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75" w:rsidRDefault="00A70275" w:rsidP="00B540EE">
      <w:pPr>
        <w:spacing w:after="0" w:line="240" w:lineRule="auto"/>
      </w:pPr>
      <w:r>
        <w:separator/>
      </w:r>
    </w:p>
  </w:footnote>
  <w:footnote w:type="continuationSeparator" w:id="0">
    <w:p w:rsidR="00A70275" w:rsidRDefault="00A70275" w:rsidP="00B540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F" w:rsidRDefault="008D678F">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F" w:rsidRDefault="008D678F" w:rsidP="008D678F">
    <w:pPr>
      <w:pStyle w:val="Zag1"/>
      <w:spacing w:after="0" w:line="240" w:lineRule="auto"/>
      <w:rPr>
        <w:b w:val="0"/>
        <w:sz w:val="20"/>
        <w:szCs w:val="20"/>
        <w:lang w:val="ru-RU"/>
      </w:rPr>
    </w:pPr>
    <w:r>
      <w:rPr>
        <w:b w:val="0"/>
        <w:sz w:val="20"/>
        <w:szCs w:val="20"/>
        <w:lang w:val="ru-RU"/>
      </w:rPr>
      <w:t>Основная образовательная программа основного общего образования</w:t>
    </w:r>
  </w:p>
  <w:p w:rsidR="008D678F" w:rsidRDefault="008D678F" w:rsidP="008D678F">
    <w:pPr>
      <w:pStyle w:val="Zag1"/>
      <w:spacing w:after="0" w:line="240" w:lineRule="auto"/>
      <w:rPr>
        <w:b w:val="0"/>
        <w:sz w:val="20"/>
        <w:szCs w:val="20"/>
        <w:lang w:val="ru-RU"/>
      </w:rPr>
    </w:pPr>
    <w:r>
      <w:rPr>
        <w:b w:val="0"/>
        <w:sz w:val="20"/>
        <w:szCs w:val="20"/>
        <w:lang w:val="ru-RU"/>
      </w:rPr>
      <w:t>муниципального автономного общеобразовательного учреждения</w:t>
    </w:r>
  </w:p>
  <w:p w:rsidR="008D678F" w:rsidRDefault="008D678F" w:rsidP="008D678F">
    <w:pPr>
      <w:pStyle w:val="Zag1"/>
      <w:spacing w:after="0" w:line="240" w:lineRule="auto"/>
      <w:rPr>
        <w:b w:val="0"/>
        <w:sz w:val="20"/>
        <w:szCs w:val="20"/>
        <w:lang w:val="ru-RU"/>
      </w:rPr>
    </w:pPr>
    <w:r>
      <w:rPr>
        <w:b w:val="0"/>
        <w:sz w:val="20"/>
        <w:szCs w:val="20"/>
        <w:lang w:val="ru-RU"/>
      </w:rPr>
      <w:t xml:space="preserve">«Школа № 2 с кадетскими классами» </w:t>
    </w:r>
  </w:p>
  <w:p w:rsidR="008D678F" w:rsidRPr="008D678F" w:rsidRDefault="008D678F" w:rsidP="008D678F">
    <w:pPr>
      <w:pStyle w:val="Zag1"/>
      <w:spacing w:after="0" w:line="240" w:lineRule="auto"/>
      <w:rPr>
        <w:b w:val="0"/>
        <w:sz w:val="20"/>
        <w:szCs w:val="20"/>
        <w:lang w:val="ru-RU"/>
      </w:rPr>
    </w:pPr>
    <w:r>
      <w:rPr>
        <w:b w:val="0"/>
        <w:sz w:val="20"/>
        <w:szCs w:val="20"/>
        <w:lang w:val="ru-RU"/>
      </w:rPr>
      <w:t>г. Губаха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78F" w:rsidRDefault="008D678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0"/>
        </w:tabs>
        <w:ind w:left="0" w:firstLine="0"/>
      </w:pPr>
      <w:rPr>
        <w:rFonts w:ascii="Symbol" w:hAnsi="Symbol" w:cs="Symbol"/>
        <w:lang w:val="ru-RU"/>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2">
    <w:nsid w:val="00000005"/>
    <w:multiLevelType w:val="multilevel"/>
    <w:tmpl w:val="00000005"/>
    <w:name w:val="WW8Num5"/>
    <w:lvl w:ilvl="0">
      <w:start w:val="1"/>
      <w:numFmt w:val="bullet"/>
      <w:lvlText w:val=""/>
      <w:lvlJc w:val="left"/>
      <w:pPr>
        <w:tabs>
          <w:tab w:val="num" w:pos="0"/>
        </w:tabs>
        <w:ind w:left="0" w:firstLine="0"/>
      </w:pPr>
      <w:rPr>
        <w:rFonts w:ascii="Symbol" w:hAnsi="Symbol" w:cs="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0"/>
        </w:tabs>
        <w:ind w:left="0" w:firstLine="0"/>
      </w:pPr>
      <w:rPr>
        <w:rFonts w:ascii="Symbol" w:hAnsi="Symbol" w:cs="Symbol"/>
      </w:rPr>
    </w:lvl>
    <w:lvl w:ilvl="1">
      <w:numFmt w:val="bullet"/>
      <w:lvlText w:val="◦"/>
      <w:lvlJc w:val="left"/>
      <w:pPr>
        <w:tabs>
          <w:tab w:val="num" w:pos="0"/>
        </w:tabs>
        <w:ind w:left="0" w:firstLine="0"/>
      </w:pPr>
      <w:rPr>
        <w:rFonts w:ascii="OpenSymbol" w:hAnsi="OpenSymbol" w:cs="OpenSymbol"/>
      </w:rPr>
    </w:lvl>
    <w:lvl w:ilvl="2">
      <w:numFmt w:val="bullet"/>
      <w:lvlText w:val="▪"/>
      <w:lvlJc w:val="left"/>
      <w:pPr>
        <w:tabs>
          <w:tab w:val="num" w:pos="0"/>
        </w:tabs>
        <w:ind w:left="0" w:firstLine="0"/>
      </w:pPr>
      <w:rPr>
        <w:rFonts w:ascii="OpenSymbol" w:hAnsi="Open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OpenSymbol" w:hAnsi="OpenSymbol" w:cs="OpenSymbol"/>
      </w:rPr>
    </w:lvl>
    <w:lvl w:ilvl="5">
      <w:numFmt w:val="bullet"/>
      <w:lvlText w:val="▪"/>
      <w:lvlJc w:val="left"/>
      <w:pPr>
        <w:tabs>
          <w:tab w:val="num" w:pos="0"/>
        </w:tabs>
        <w:ind w:left="0" w:firstLine="0"/>
      </w:pPr>
      <w:rPr>
        <w:rFonts w:ascii="OpenSymbol" w:hAnsi="Open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OpenSymbol" w:hAnsi="OpenSymbol" w:cs="OpenSymbol"/>
      </w:rPr>
    </w:lvl>
    <w:lvl w:ilvl="8">
      <w:numFmt w:val="bullet"/>
      <w:lvlText w:val="▪"/>
      <w:lvlJc w:val="left"/>
      <w:pPr>
        <w:tabs>
          <w:tab w:val="num" w:pos="0"/>
        </w:tabs>
        <w:ind w:left="0" w:firstLine="0"/>
      </w:pPr>
      <w:rPr>
        <w:rFonts w:ascii="OpenSymbol" w:hAnsi="OpenSymbol" w:cs="OpenSymbol"/>
      </w:rPr>
    </w:lvl>
  </w:abstractNum>
  <w:abstractNum w:abstractNumId="4">
    <w:nsid w:val="01391AC5"/>
    <w:multiLevelType w:val="hybridMultilevel"/>
    <w:tmpl w:val="B67650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24B1A16"/>
    <w:multiLevelType w:val="hybridMultilevel"/>
    <w:tmpl w:val="017EA662"/>
    <w:lvl w:ilvl="0" w:tplc="A3604A3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78234E0"/>
    <w:multiLevelType w:val="hybridMultilevel"/>
    <w:tmpl w:val="885EE19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07BB4EAB"/>
    <w:multiLevelType w:val="hybridMultilevel"/>
    <w:tmpl w:val="3F82CEB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C857C11"/>
    <w:multiLevelType w:val="hybridMultilevel"/>
    <w:tmpl w:val="A588C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0EDD5769"/>
    <w:multiLevelType w:val="hybridMultilevel"/>
    <w:tmpl w:val="58145D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0AE2851"/>
    <w:multiLevelType w:val="hybridMultilevel"/>
    <w:tmpl w:val="D936A5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3611129"/>
    <w:multiLevelType w:val="hybridMultilevel"/>
    <w:tmpl w:val="7C8C93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62F4EBE"/>
    <w:multiLevelType w:val="hybridMultilevel"/>
    <w:tmpl w:val="3CB41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783236B"/>
    <w:multiLevelType w:val="hybridMultilevel"/>
    <w:tmpl w:val="CA6C25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1C115D1B"/>
    <w:multiLevelType w:val="multilevel"/>
    <w:tmpl w:val="2916B7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1C7F5809"/>
    <w:multiLevelType w:val="hybridMultilevel"/>
    <w:tmpl w:val="4FF846E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1C8018BF"/>
    <w:multiLevelType w:val="hybridMultilevel"/>
    <w:tmpl w:val="189A26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21E62858"/>
    <w:multiLevelType w:val="hybridMultilevel"/>
    <w:tmpl w:val="C9BA8A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22112DAA"/>
    <w:multiLevelType w:val="hybridMultilevel"/>
    <w:tmpl w:val="093A4B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564260F"/>
    <w:multiLevelType w:val="hybridMultilevel"/>
    <w:tmpl w:val="69BE394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28B60885"/>
    <w:multiLevelType w:val="hybridMultilevel"/>
    <w:tmpl w:val="0C64D84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2B3E3064"/>
    <w:multiLevelType w:val="hybridMultilevel"/>
    <w:tmpl w:val="FFD097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BBE58C5"/>
    <w:multiLevelType w:val="hybridMultilevel"/>
    <w:tmpl w:val="9F4C9C28"/>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3">
    <w:nsid w:val="2D6242F0"/>
    <w:multiLevelType w:val="hybridMultilevel"/>
    <w:tmpl w:val="4690780E"/>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4">
    <w:nsid w:val="2ECD3C18"/>
    <w:multiLevelType w:val="hybridMultilevel"/>
    <w:tmpl w:val="4C7CB50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323965C3"/>
    <w:multiLevelType w:val="hybridMultilevel"/>
    <w:tmpl w:val="FDD80D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33713FC3"/>
    <w:multiLevelType w:val="hybridMultilevel"/>
    <w:tmpl w:val="0CF6AF16"/>
    <w:lvl w:ilvl="0" w:tplc="6E54284E">
      <w:start w:val="1"/>
      <w:numFmt w:val="decimal"/>
      <w:pStyle w:val="3"/>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AC3BBE"/>
    <w:multiLevelType w:val="hybridMultilevel"/>
    <w:tmpl w:val="03809456"/>
    <w:lvl w:ilvl="0" w:tplc="A3604A3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3AE640EF"/>
    <w:multiLevelType w:val="hybridMultilevel"/>
    <w:tmpl w:val="903E042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9">
    <w:nsid w:val="3B673171"/>
    <w:multiLevelType w:val="multilevel"/>
    <w:tmpl w:val="68C6FC52"/>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720" w:hanging="360"/>
      </w:pPr>
      <w:rPr>
        <w:rFonts w:eastAsia="@Arial Unicode MS"/>
        <w:sz w:val="22"/>
      </w:rPr>
    </w:lvl>
    <w:lvl w:ilvl="2">
      <w:start w:val="1"/>
      <w:numFmt w:val="decimal"/>
      <w:isLgl/>
      <w:lvlText w:val="%1.%2.%3"/>
      <w:lvlJc w:val="left"/>
      <w:pPr>
        <w:ind w:left="1080" w:hanging="720"/>
      </w:pPr>
      <w:rPr>
        <w:rFonts w:eastAsia="@Arial Unicode MS"/>
        <w:sz w:val="22"/>
      </w:rPr>
    </w:lvl>
    <w:lvl w:ilvl="3">
      <w:start w:val="1"/>
      <w:numFmt w:val="decimal"/>
      <w:isLgl/>
      <w:lvlText w:val="%1.%2.%3.%4"/>
      <w:lvlJc w:val="left"/>
      <w:pPr>
        <w:ind w:left="1080" w:hanging="720"/>
      </w:pPr>
      <w:rPr>
        <w:rFonts w:eastAsia="@Arial Unicode MS"/>
        <w:sz w:val="22"/>
      </w:rPr>
    </w:lvl>
    <w:lvl w:ilvl="4">
      <w:start w:val="1"/>
      <w:numFmt w:val="decimal"/>
      <w:isLgl/>
      <w:lvlText w:val="%1.%2.%3.%4.%5"/>
      <w:lvlJc w:val="left"/>
      <w:pPr>
        <w:ind w:left="1440" w:hanging="1080"/>
      </w:pPr>
      <w:rPr>
        <w:rFonts w:eastAsia="@Arial Unicode MS"/>
        <w:sz w:val="22"/>
      </w:rPr>
    </w:lvl>
    <w:lvl w:ilvl="5">
      <w:start w:val="1"/>
      <w:numFmt w:val="decimal"/>
      <w:isLgl/>
      <w:lvlText w:val="%1.%2.%3.%4.%5.%6"/>
      <w:lvlJc w:val="left"/>
      <w:pPr>
        <w:ind w:left="1440" w:hanging="1080"/>
      </w:pPr>
      <w:rPr>
        <w:rFonts w:eastAsia="@Arial Unicode MS"/>
        <w:sz w:val="22"/>
      </w:rPr>
    </w:lvl>
    <w:lvl w:ilvl="6">
      <w:start w:val="1"/>
      <w:numFmt w:val="decimal"/>
      <w:isLgl/>
      <w:lvlText w:val="%1.%2.%3.%4.%5.%6.%7"/>
      <w:lvlJc w:val="left"/>
      <w:pPr>
        <w:ind w:left="1800" w:hanging="1440"/>
      </w:pPr>
      <w:rPr>
        <w:rFonts w:eastAsia="@Arial Unicode MS"/>
        <w:sz w:val="22"/>
      </w:rPr>
    </w:lvl>
    <w:lvl w:ilvl="7">
      <w:start w:val="1"/>
      <w:numFmt w:val="decimal"/>
      <w:isLgl/>
      <w:lvlText w:val="%1.%2.%3.%4.%5.%6.%7.%8"/>
      <w:lvlJc w:val="left"/>
      <w:pPr>
        <w:ind w:left="1800" w:hanging="1440"/>
      </w:pPr>
      <w:rPr>
        <w:rFonts w:eastAsia="@Arial Unicode MS"/>
        <w:sz w:val="22"/>
      </w:rPr>
    </w:lvl>
    <w:lvl w:ilvl="8">
      <w:start w:val="1"/>
      <w:numFmt w:val="decimal"/>
      <w:isLgl/>
      <w:lvlText w:val="%1.%2.%3.%4.%5.%6.%7.%8.%9"/>
      <w:lvlJc w:val="left"/>
      <w:pPr>
        <w:ind w:left="2160" w:hanging="1800"/>
      </w:pPr>
      <w:rPr>
        <w:rFonts w:eastAsia="@Arial Unicode MS"/>
        <w:sz w:val="22"/>
      </w:rPr>
    </w:lvl>
  </w:abstractNum>
  <w:abstractNum w:abstractNumId="3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3752409"/>
    <w:multiLevelType w:val="hybridMultilevel"/>
    <w:tmpl w:val="7EB8F7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2">
    <w:nsid w:val="47F42F10"/>
    <w:multiLevelType w:val="hybridMultilevel"/>
    <w:tmpl w:val="6EB0B67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4A4C1952"/>
    <w:multiLevelType w:val="multilevel"/>
    <w:tmpl w:val="B0CE4DB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254" w:hanging="720"/>
      </w:pPr>
    </w:lvl>
    <w:lvl w:ilvl="2">
      <w:start w:val="4"/>
      <w:numFmt w:val="decimal"/>
      <w:isLgl/>
      <w:lvlText w:val="%1.%2.%3."/>
      <w:lvlJc w:val="left"/>
      <w:pPr>
        <w:ind w:left="1428" w:hanging="720"/>
      </w:pPr>
    </w:lvl>
    <w:lvl w:ilvl="3">
      <w:start w:val="1"/>
      <w:numFmt w:val="decimal"/>
      <w:isLgl/>
      <w:lvlText w:val="%1.%2.%3.%4."/>
      <w:lvlJc w:val="left"/>
      <w:pPr>
        <w:ind w:left="1962" w:hanging="1080"/>
      </w:pPr>
    </w:lvl>
    <w:lvl w:ilvl="4">
      <w:start w:val="1"/>
      <w:numFmt w:val="decimal"/>
      <w:isLgl/>
      <w:lvlText w:val="%1.%2.%3.%4.%5."/>
      <w:lvlJc w:val="left"/>
      <w:pPr>
        <w:ind w:left="2136" w:hanging="1080"/>
      </w:pPr>
    </w:lvl>
    <w:lvl w:ilvl="5">
      <w:start w:val="1"/>
      <w:numFmt w:val="decimal"/>
      <w:isLgl/>
      <w:lvlText w:val="%1.%2.%3.%4.%5.%6."/>
      <w:lvlJc w:val="left"/>
      <w:pPr>
        <w:ind w:left="2670" w:hanging="1440"/>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34">
    <w:nsid w:val="4A822096"/>
    <w:multiLevelType w:val="hybridMultilevel"/>
    <w:tmpl w:val="8F901374"/>
    <w:lvl w:ilvl="0" w:tplc="4CA833B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C035953"/>
    <w:multiLevelType w:val="hybridMultilevel"/>
    <w:tmpl w:val="3196AF0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nsid w:val="4EEE564C"/>
    <w:multiLevelType w:val="hybridMultilevel"/>
    <w:tmpl w:val="C868C6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4F6D4C22"/>
    <w:multiLevelType w:val="hybridMultilevel"/>
    <w:tmpl w:val="FA3A4FF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2FC45E4"/>
    <w:multiLevelType w:val="hybridMultilevel"/>
    <w:tmpl w:val="E64E0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52FE31D0"/>
    <w:multiLevelType w:val="hybridMultilevel"/>
    <w:tmpl w:val="346A54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53244DA6"/>
    <w:multiLevelType w:val="hybridMultilevel"/>
    <w:tmpl w:val="47620AF0"/>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1">
    <w:nsid w:val="548B130E"/>
    <w:multiLevelType w:val="hybridMultilevel"/>
    <w:tmpl w:val="44CEF1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54AF720D"/>
    <w:multiLevelType w:val="hybridMultilevel"/>
    <w:tmpl w:val="6D5844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nsid w:val="58585FF3"/>
    <w:multiLevelType w:val="hybridMultilevel"/>
    <w:tmpl w:val="D4B6E6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nsid w:val="5AFD788B"/>
    <w:multiLevelType w:val="hybridMultilevel"/>
    <w:tmpl w:val="605E7CBC"/>
    <w:lvl w:ilvl="0" w:tplc="A3604A3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5E787EAA"/>
    <w:multiLevelType w:val="hybridMultilevel"/>
    <w:tmpl w:val="457ABB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638E10E2"/>
    <w:multiLevelType w:val="hybridMultilevel"/>
    <w:tmpl w:val="A04CF1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63DF3C52"/>
    <w:multiLevelType w:val="hybridMultilevel"/>
    <w:tmpl w:val="796CC6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6436258A"/>
    <w:multiLevelType w:val="hybridMultilevel"/>
    <w:tmpl w:val="D34832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nsid w:val="64414CAF"/>
    <w:multiLevelType w:val="hybridMultilevel"/>
    <w:tmpl w:val="D24C3F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69093CCC"/>
    <w:multiLevelType w:val="hybridMultilevel"/>
    <w:tmpl w:val="3236B5F0"/>
    <w:lvl w:ilvl="0" w:tplc="4CA833BA">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1">
    <w:nsid w:val="6A371524"/>
    <w:multiLevelType w:val="hybridMultilevel"/>
    <w:tmpl w:val="9E268E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nsid w:val="6B2B1651"/>
    <w:multiLevelType w:val="hybridMultilevel"/>
    <w:tmpl w:val="6ACA1E62"/>
    <w:lvl w:ilvl="0" w:tplc="04190001">
      <w:start w:val="1"/>
      <w:numFmt w:val="bullet"/>
      <w:lvlText w:val=""/>
      <w:lvlJc w:val="left"/>
      <w:pPr>
        <w:ind w:left="787" w:hanging="360"/>
      </w:pPr>
      <w:rPr>
        <w:rFonts w:ascii="Symbol" w:hAnsi="Symbol" w:hint="default"/>
      </w:rPr>
    </w:lvl>
    <w:lvl w:ilvl="1" w:tplc="04190003">
      <w:start w:val="1"/>
      <w:numFmt w:val="bullet"/>
      <w:lvlText w:val="o"/>
      <w:lvlJc w:val="left"/>
      <w:pPr>
        <w:ind w:left="1507" w:hanging="360"/>
      </w:pPr>
      <w:rPr>
        <w:rFonts w:ascii="Courier New" w:hAnsi="Courier New" w:cs="Courier New" w:hint="default"/>
      </w:rPr>
    </w:lvl>
    <w:lvl w:ilvl="2" w:tplc="04190005">
      <w:start w:val="1"/>
      <w:numFmt w:val="bullet"/>
      <w:lvlText w:val=""/>
      <w:lvlJc w:val="left"/>
      <w:pPr>
        <w:ind w:left="2227" w:hanging="360"/>
      </w:pPr>
      <w:rPr>
        <w:rFonts w:ascii="Wingdings" w:hAnsi="Wingdings" w:hint="default"/>
      </w:rPr>
    </w:lvl>
    <w:lvl w:ilvl="3" w:tplc="04190001">
      <w:start w:val="1"/>
      <w:numFmt w:val="bullet"/>
      <w:lvlText w:val=""/>
      <w:lvlJc w:val="left"/>
      <w:pPr>
        <w:ind w:left="2947" w:hanging="360"/>
      </w:pPr>
      <w:rPr>
        <w:rFonts w:ascii="Symbol" w:hAnsi="Symbol" w:hint="default"/>
      </w:rPr>
    </w:lvl>
    <w:lvl w:ilvl="4" w:tplc="04190003">
      <w:start w:val="1"/>
      <w:numFmt w:val="bullet"/>
      <w:lvlText w:val="o"/>
      <w:lvlJc w:val="left"/>
      <w:pPr>
        <w:ind w:left="3667" w:hanging="360"/>
      </w:pPr>
      <w:rPr>
        <w:rFonts w:ascii="Courier New" w:hAnsi="Courier New" w:cs="Courier New" w:hint="default"/>
      </w:rPr>
    </w:lvl>
    <w:lvl w:ilvl="5" w:tplc="04190005">
      <w:start w:val="1"/>
      <w:numFmt w:val="bullet"/>
      <w:lvlText w:val=""/>
      <w:lvlJc w:val="left"/>
      <w:pPr>
        <w:ind w:left="4387" w:hanging="360"/>
      </w:pPr>
      <w:rPr>
        <w:rFonts w:ascii="Wingdings" w:hAnsi="Wingdings" w:hint="default"/>
      </w:rPr>
    </w:lvl>
    <w:lvl w:ilvl="6" w:tplc="04190001">
      <w:start w:val="1"/>
      <w:numFmt w:val="bullet"/>
      <w:lvlText w:val=""/>
      <w:lvlJc w:val="left"/>
      <w:pPr>
        <w:ind w:left="5107" w:hanging="360"/>
      </w:pPr>
      <w:rPr>
        <w:rFonts w:ascii="Symbol" w:hAnsi="Symbol" w:hint="default"/>
      </w:rPr>
    </w:lvl>
    <w:lvl w:ilvl="7" w:tplc="04190003">
      <w:start w:val="1"/>
      <w:numFmt w:val="bullet"/>
      <w:lvlText w:val="o"/>
      <w:lvlJc w:val="left"/>
      <w:pPr>
        <w:ind w:left="5827" w:hanging="360"/>
      </w:pPr>
      <w:rPr>
        <w:rFonts w:ascii="Courier New" w:hAnsi="Courier New" w:cs="Courier New" w:hint="default"/>
      </w:rPr>
    </w:lvl>
    <w:lvl w:ilvl="8" w:tplc="04190005">
      <w:start w:val="1"/>
      <w:numFmt w:val="bullet"/>
      <w:lvlText w:val=""/>
      <w:lvlJc w:val="left"/>
      <w:pPr>
        <w:ind w:left="6547" w:hanging="360"/>
      </w:pPr>
      <w:rPr>
        <w:rFonts w:ascii="Wingdings" w:hAnsi="Wingdings" w:hint="default"/>
      </w:rPr>
    </w:lvl>
  </w:abstractNum>
  <w:abstractNum w:abstractNumId="53">
    <w:nsid w:val="6C7352AF"/>
    <w:multiLevelType w:val="hybridMultilevel"/>
    <w:tmpl w:val="465A499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5">
    <w:nsid w:val="73472BDA"/>
    <w:multiLevelType w:val="hybridMultilevel"/>
    <w:tmpl w:val="1FE6179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6">
    <w:nsid w:val="77814EF4"/>
    <w:multiLevelType w:val="hybridMultilevel"/>
    <w:tmpl w:val="3984FE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57">
    <w:nsid w:val="79B0372B"/>
    <w:multiLevelType w:val="hybridMultilevel"/>
    <w:tmpl w:val="363C20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AD16573"/>
    <w:multiLevelType w:val="hybridMultilevel"/>
    <w:tmpl w:val="12C434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7EA27126"/>
    <w:multiLevelType w:val="hybridMultilevel"/>
    <w:tmpl w:val="66DC9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lvlOverride w:ilvl="0">
      <w:startOverride w:val="1"/>
    </w:lvlOverride>
  </w:num>
  <w:num w:numId="2">
    <w:abstractNumId w:val="26"/>
  </w:num>
  <w:num w:numId="3">
    <w:abstractNumId w:val="46"/>
    <w:lvlOverride w:ilvl="0"/>
    <w:lvlOverride w:ilvl="1"/>
    <w:lvlOverride w:ilvl="2"/>
    <w:lvlOverride w:ilvl="3"/>
    <w:lvlOverride w:ilvl="4"/>
    <w:lvlOverride w:ilvl="5"/>
    <w:lvlOverride w:ilvl="6"/>
    <w:lvlOverride w:ilvl="7"/>
    <w:lvlOverride w:ilvl="8"/>
  </w:num>
  <w:num w:numId="4">
    <w:abstractNumId w:val="59"/>
    <w:lvlOverride w:ilvl="0"/>
    <w:lvlOverride w:ilvl="1"/>
    <w:lvlOverride w:ilvl="2"/>
    <w:lvlOverride w:ilvl="3"/>
    <w:lvlOverride w:ilvl="4"/>
    <w:lvlOverride w:ilvl="5"/>
    <w:lvlOverride w:ilvl="6"/>
    <w:lvlOverride w:ilvl="7"/>
    <w:lvlOverride w:ilvl="8"/>
  </w:num>
  <w:num w:numId="5">
    <w:abstractNumId w:val="56"/>
    <w:lvlOverride w:ilvl="0"/>
    <w:lvlOverride w:ilvl="1"/>
    <w:lvlOverride w:ilvl="2"/>
    <w:lvlOverride w:ilvl="3"/>
    <w:lvlOverride w:ilvl="4"/>
    <w:lvlOverride w:ilvl="5"/>
    <w:lvlOverride w:ilvl="6"/>
    <w:lvlOverride w:ilvl="7"/>
    <w:lvlOverride w:ilvl="8"/>
  </w:num>
  <w:num w:numId="6">
    <w:abstractNumId w:val="31"/>
    <w:lvlOverride w:ilvl="0"/>
    <w:lvlOverride w:ilvl="1"/>
    <w:lvlOverride w:ilvl="2"/>
    <w:lvlOverride w:ilvl="3"/>
    <w:lvlOverride w:ilvl="4"/>
    <w:lvlOverride w:ilvl="5"/>
    <w:lvlOverride w:ilvl="6"/>
    <w:lvlOverride w:ilvl="7"/>
    <w:lvlOverride w:ilvl="8"/>
  </w:num>
  <w:num w:numId="7">
    <w:abstractNumId w:val="36"/>
    <w:lvlOverride w:ilvl="0"/>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lvlOverride w:ilvl="1"/>
    <w:lvlOverride w:ilvl="2"/>
    <w:lvlOverride w:ilvl="3"/>
    <w:lvlOverride w:ilvl="4"/>
    <w:lvlOverride w:ilvl="5"/>
    <w:lvlOverride w:ilvl="6"/>
    <w:lvlOverride w:ilvl="7"/>
    <w:lvlOverride w:ilvl="8"/>
  </w:num>
  <w:num w:numId="29">
    <w:abstractNumId w:val="51"/>
    <w:lvlOverride w:ilvl="0"/>
    <w:lvlOverride w:ilvl="1"/>
    <w:lvlOverride w:ilvl="2"/>
    <w:lvlOverride w:ilvl="3"/>
    <w:lvlOverride w:ilvl="4"/>
    <w:lvlOverride w:ilvl="5"/>
    <w:lvlOverride w:ilvl="6"/>
    <w:lvlOverride w:ilvl="7"/>
    <w:lvlOverride w:ilvl="8"/>
  </w:num>
  <w:num w:numId="30">
    <w:abstractNumId w:val="47"/>
    <w:lvlOverride w:ilvl="0"/>
    <w:lvlOverride w:ilvl="1"/>
    <w:lvlOverride w:ilvl="2"/>
    <w:lvlOverride w:ilvl="3"/>
    <w:lvlOverride w:ilvl="4"/>
    <w:lvlOverride w:ilvl="5"/>
    <w:lvlOverride w:ilvl="6"/>
    <w:lvlOverride w:ilvl="7"/>
    <w:lvlOverride w:ilvl="8"/>
  </w:num>
  <w:num w:numId="31">
    <w:abstractNumId w:val="23"/>
    <w:lvlOverride w:ilvl="0"/>
    <w:lvlOverride w:ilvl="1"/>
    <w:lvlOverride w:ilvl="2"/>
    <w:lvlOverride w:ilvl="3"/>
    <w:lvlOverride w:ilvl="4"/>
    <w:lvlOverride w:ilvl="5"/>
    <w:lvlOverride w:ilvl="6"/>
    <w:lvlOverride w:ilvl="7"/>
    <w:lvlOverride w:ilvl="8"/>
  </w:num>
  <w:num w:numId="32">
    <w:abstractNumId w:val="6"/>
    <w:lvlOverride w:ilvl="0"/>
    <w:lvlOverride w:ilvl="1"/>
    <w:lvlOverride w:ilvl="2"/>
    <w:lvlOverride w:ilvl="3"/>
    <w:lvlOverride w:ilvl="4"/>
    <w:lvlOverride w:ilvl="5"/>
    <w:lvlOverride w:ilvl="6"/>
    <w:lvlOverride w:ilvl="7"/>
    <w:lvlOverride w:ilvl="8"/>
  </w:num>
  <w:num w:numId="33">
    <w:abstractNumId w:val="22"/>
    <w:lvlOverride w:ilvl="0"/>
    <w:lvlOverride w:ilvl="1"/>
    <w:lvlOverride w:ilvl="2"/>
    <w:lvlOverride w:ilvl="3"/>
    <w:lvlOverride w:ilvl="4"/>
    <w:lvlOverride w:ilvl="5"/>
    <w:lvlOverride w:ilvl="6"/>
    <w:lvlOverride w:ilvl="7"/>
    <w:lvlOverride w:ilvl="8"/>
  </w:num>
  <w:num w:numId="34">
    <w:abstractNumId w:val="28"/>
    <w:lvlOverride w:ilvl="0"/>
    <w:lvlOverride w:ilvl="1"/>
    <w:lvlOverride w:ilvl="2"/>
    <w:lvlOverride w:ilvl="3"/>
    <w:lvlOverride w:ilvl="4"/>
    <w:lvlOverride w:ilvl="5"/>
    <w:lvlOverride w:ilvl="6"/>
    <w:lvlOverride w:ilvl="7"/>
    <w:lvlOverride w:ilvl="8"/>
  </w:num>
  <w:num w:numId="35">
    <w:abstractNumId w:val="9"/>
    <w:lvlOverride w:ilvl="0"/>
    <w:lvlOverride w:ilvl="1"/>
    <w:lvlOverride w:ilvl="2"/>
    <w:lvlOverride w:ilvl="3"/>
    <w:lvlOverride w:ilvl="4"/>
    <w:lvlOverride w:ilvl="5"/>
    <w:lvlOverride w:ilvl="6"/>
    <w:lvlOverride w:ilvl="7"/>
    <w:lvlOverride w:ilvl="8"/>
  </w:num>
  <w:num w:numId="36">
    <w:abstractNumId w:val="13"/>
    <w:lvlOverride w:ilvl="0"/>
    <w:lvlOverride w:ilvl="1"/>
    <w:lvlOverride w:ilvl="2"/>
    <w:lvlOverride w:ilvl="3"/>
    <w:lvlOverride w:ilvl="4"/>
    <w:lvlOverride w:ilvl="5"/>
    <w:lvlOverride w:ilvl="6"/>
    <w:lvlOverride w:ilvl="7"/>
    <w:lvlOverride w:ilvl="8"/>
  </w:num>
  <w:num w:numId="37">
    <w:abstractNumId w:val="40"/>
    <w:lvlOverride w:ilvl="0"/>
    <w:lvlOverride w:ilvl="1"/>
    <w:lvlOverride w:ilvl="2"/>
    <w:lvlOverride w:ilvl="3"/>
    <w:lvlOverride w:ilvl="4"/>
    <w:lvlOverride w:ilvl="5"/>
    <w:lvlOverride w:ilvl="6"/>
    <w:lvlOverride w:ilvl="7"/>
    <w:lvlOverride w:ilvl="8"/>
  </w:num>
  <w:num w:numId="38">
    <w:abstractNumId w:val="49"/>
    <w:lvlOverride w:ilvl="0"/>
    <w:lvlOverride w:ilvl="1"/>
    <w:lvlOverride w:ilvl="2"/>
    <w:lvlOverride w:ilvl="3"/>
    <w:lvlOverride w:ilvl="4"/>
    <w:lvlOverride w:ilvl="5"/>
    <w:lvlOverride w:ilvl="6"/>
    <w:lvlOverride w:ilvl="7"/>
    <w:lvlOverride w:ilvl="8"/>
  </w:num>
  <w:num w:numId="39">
    <w:abstractNumId w:val="58"/>
    <w:lvlOverride w:ilvl="0"/>
    <w:lvlOverride w:ilvl="1"/>
    <w:lvlOverride w:ilvl="2"/>
    <w:lvlOverride w:ilvl="3"/>
    <w:lvlOverride w:ilvl="4"/>
    <w:lvlOverride w:ilvl="5"/>
    <w:lvlOverride w:ilvl="6"/>
    <w:lvlOverride w:ilvl="7"/>
    <w:lvlOverride w:ilvl="8"/>
  </w:num>
  <w:num w:numId="40">
    <w:abstractNumId w:val="7"/>
    <w:lvlOverride w:ilvl="0"/>
    <w:lvlOverride w:ilvl="1"/>
    <w:lvlOverride w:ilvl="2"/>
    <w:lvlOverride w:ilvl="3"/>
    <w:lvlOverride w:ilvl="4"/>
    <w:lvlOverride w:ilvl="5"/>
    <w:lvlOverride w:ilvl="6"/>
    <w:lvlOverride w:ilvl="7"/>
    <w:lvlOverride w:ilvl="8"/>
  </w:num>
  <w:num w:numId="41">
    <w:abstractNumId w:val="53"/>
    <w:lvlOverride w:ilvl="0"/>
    <w:lvlOverride w:ilvl="1"/>
    <w:lvlOverride w:ilvl="2"/>
    <w:lvlOverride w:ilvl="3"/>
    <w:lvlOverride w:ilvl="4"/>
    <w:lvlOverride w:ilvl="5"/>
    <w:lvlOverride w:ilvl="6"/>
    <w:lvlOverride w:ilvl="7"/>
    <w:lvlOverride w:ilvl="8"/>
  </w:num>
  <w:num w:numId="42">
    <w:abstractNumId w:val="4"/>
    <w:lvlOverride w:ilvl="0"/>
    <w:lvlOverride w:ilvl="1"/>
    <w:lvlOverride w:ilvl="2"/>
    <w:lvlOverride w:ilvl="3"/>
    <w:lvlOverride w:ilvl="4"/>
    <w:lvlOverride w:ilvl="5"/>
    <w:lvlOverride w:ilvl="6"/>
    <w:lvlOverride w:ilvl="7"/>
    <w:lvlOverride w:ilvl="8"/>
  </w:num>
  <w:num w:numId="43">
    <w:abstractNumId w:val="39"/>
    <w:lvlOverride w:ilvl="0"/>
    <w:lvlOverride w:ilvl="1"/>
    <w:lvlOverride w:ilvl="2"/>
    <w:lvlOverride w:ilvl="3"/>
    <w:lvlOverride w:ilvl="4"/>
    <w:lvlOverride w:ilvl="5"/>
    <w:lvlOverride w:ilvl="6"/>
    <w:lvlOverride w:ilvl="7"/>
    <w:lvlOverride w:ilvl="8"/>
  </w:num>
  <w:num w:numId="44">
    <w:abstractNumId w:val="10"/>
    <w:lvlOverride w:ilvl="0"/>
    <w:lvlOverride w:ilvl="1"/>
    <w:lvlOverride w:ilvl="2"/>
    <w:lvlOverride w:ilvl="3"/>
    <w:lvlOverride w:ilvl="4"/>
    <w:lvlOverride w:ilvl="5"/>
    <w:lvlOverride w:ilvl="6"/>
    <w:lvlOverride w:ilvl="7"/>
    <w:lvlOverride w:ilvl="8"/>
  </w:num>
  <w:num w:numId="45">
    <w:abstractNumId w:val="45"/>
    <w:lvlOverride w:ilvl="0"/>
    <w:lvlOverride w:ilvl="1"/>
    <w:lvlOverride w:ilvl="2"/>
    <w:lvlOverride w:ilvl="3"/>
    <w:lvlOverride w:ilvl="4"/>
    <w:lvlOverride w:ilvl="5"/>
    <w:lvlOverride w:ilvl="6"/>
    <w:lvlOverride w:ilvl="7"/>
    <w:lvlOverride w:ilvl="8"/>
  </w:num>
  <w:num w:numId="46">
    <w:abstractNumId w:val="43"/>
    <w:lvlOverride w:ilvl="0"/>
    <w:lvlOverride w:ilvl="1"/>
    <w:lvlOverride w:ilvl="2"/>
    <w:lvlOverride w:ilvl="3"/>
    <w:lvlOverride w:ilvl="4"/>
    <w:lvlOverride w:ilvl="5"/>
    <w:lvlOverride w:ilvl="6"/>
    <w:lvlOverride w:ilvl="7"/>
    <w:lvlOverride w:ilvl="8"/>
  </w:num>
  <w:num w:numId="47">
    <w:abstractNumId w:val="38"/>
    <w:lvlOverride w:ilvl="0"/>
    <w:lvlOverride w:ilvl="1"/>
    <w:lvlOverride w:ilvl="2"/>
    <w:lvlOverride w:ilvl="3"/>
    <w:lvlOverride w:ilvl="4"/>
    <w:lvlOverride w:ilvl="5"/>
    <w:lvlOverride w:ilvl="6"/>
    <w:lvlOverride w:ilvl="7"/>
    <w:lvlOverride w:ilvl="8"/>
  </w:num>
  <w:num w:numId="48">
    <w:abstractNumId w:val="18"/>
    <w:lvlOverride w:ilvl="0"/>
    <w:lvlOverride w:ilvl="1"/>
    <w:lvlOverride w:ilvl="2"/>
    <w:lvlOverride w:ilvl="3"/>
    <w:lvlOverride w:ilvl="4"/>
    <w:lvlOverride w:ilvl="5"/>
    <w:lvlOverride w:ilvl="6"/>
    <w:lvlOverride w:ilvl="7"/>
    <w:lvlOverride w:ilvl="8"/>
  </w:num>
  <w:num w:numId="49">
    <w:abstractNumId w:val="11"/>
    <w:lvlOverride w:ilvl="0"/>
    <w:lvlOverride w:ilvl="1"/>
    <w:lvlOverride w:ilvl="2"/>
    <w:lvlOverride w:ilvl="3"/>
    <w:lvlOverride w:ilvl="4"/>
    <w:lvlOverride w:ilvl="5"/>
    <w:lvlOverride w:ilvl="6"/>
    <w:lvlOverride w:ilvl="7"/>
    <w:lvlOverride w:ilvl="8"/>
  </w:num>
  <w:num w:numId="50">
    <w:abstractNumId w:val="16"/>
    <w:lvlOverride w:ilvl="0"/>
    <w:lvlOverride w:ilvl="1"/>
    <w:lvlOverride w:ilvl="2"/>
    <w:lvlOverride w:ilvl="3"/>
    <w:lvlOverride w:ilvl="4"/>
    <w:lvlOverride w:ilvl="5"/>
    <w:lvlOverride w:ilvl="6"/>
    <w:lvlOverride w:ilvl="7"/>
    <w:lvlOverride w:ilvl="8"/>
  </w:num>
  <w:num w:numId="51">
    <w:abstractNumId w:val="41"/>
    <w:lvlOverride w:ilvl="0"/>
    <w:lvlOverride w:ilvl="1"/>
    <w:lvlOverride w:ilvl="2"/>
    <w:lvlOverride w:ilvl="3"/>
    <w:lvlOverride w:ilvl="4"/>
    <w:lvlOverride w:ilvl="5"/>
    <w:lvlOverride w:ilvl="6"/>
    <w:lvlOverride w:ilvl="7"/>
    <w:lvlOverride w:ilvl="8"/>
  </w:num>
  <w:num w:numId="52">
    <w:abstractNumId w:val="54"/>
    <w:lvlOverride w:ilvl="0"/>
    <w:lvlOverride w:ilvl="1"/>
    <w:lvlOverride w:ilvl="2"/>
    <w:lvlOverride w:ilvl="3"/>
    <w:lvlOverride w:ilvl="4"/>
    <w:lvlOverride w:ilvl="5"/>
    <w:lvlOverride w:ilvl="6"/>
    <w:lvlOverride w:ilvl="7"/>
    <w:lvlOverride w:ilvl="8"/>
  </w:num>
  <w:num w:numId="53">
    <w:abstractNumId w:val="48"/>
    <w:lvlOverride w:ilvl="0"/>
    <w:lvlOverride w:ilvl="1"/>
    <w:lvlOverride w:ilvl="2"/>
    <w:lvlOverride w:ilvl="3"/>
    <w:lvlOverride w:ilvl="4"/>
    <w:lvlOverride w:ilvl="5"/>
    <w:lvlOverride w:ilvl="6"/>
    <w:lvlOverride w:ilvl="7"/>
    <w:lvlOverride w:ilvl="8"/>
  </w:num>
  <w:num w:numId="54">
    <w:abstractNumId w:val="52"/>
    <w:lvlOverride w:ilvl="0"/>
    <w:lvlOverride w:ilvl="1"/>
    <w:lvlOverride w:ilvl="2"/>
    <w:lvlOverride w:ilvl="3"/>
    <w:lvlOverride w:ilvl="4"/>
    <w:lvlOverride w:ilvl="5"/>
    <w:lvlOverride w:ilvl="6"/>
    <w:lvlOverride w:ilvl="7"/>
    <w:lvlOverride w:ilvl="8"/>
  </w:num>
  <w:num w:numId="55">
    <w:abstractNumId w:val="12"/>
    <w:lvlOverride w:ilvl="0"/>
    <w:lvlOverride w:ilvl="1"/>
    <w:lvlOverride w:ilvl="2"/>
    <w:lvlOverride w:ilvl="3"/>
    <w:lvlOverride w:ilvl="4"/>
    <w:lvlOverride w:ilvl="5"/>
    <w:lvlOverride w:ilvl="6"/>
    <w:lvlOverride w:ilvl="7"/>
    <w:lvlOverride w:ilvl="8"/>
  </w:num>
  <w:num w:numId="56">
    <w:abstractNumId w:val="21"/>
    <w:lvlOverride w:ilvl="0"/>
    <w:lvlOverride w:ilvl="1"/>
    <w:lvlOverride w:ilvl="2"/>
    <w:lvlOverride w:ilvl="3"/>
    <w:lvlOverride w:ilvl="4"/>
    <w:lvlOverride w:ilvl="5"/>
    <w:lvlOverride w:ilvl="6"/>
    <w:lvlOverride w:ilvl="7"/>
    <w:lvlOverride w:ilv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44"/>
    <w:rsid w:val="00002211"/>
    <w:rsid w:val="00004970"/>
    <w:rsid w:val="0000669B"/>
    <w:rsid w:val="00007D82"/>
    <w:rsid w:val="0001468B"/>
    <w:rsid w:val="00015176"/>
    <w:rsid w:val="0002076A"/>
    <w:rsid w:val="0002260B"/>
    <w:rsid w:val="00023C18"/>
    <w:rsid w:val="00025D75"/>
    <w:rsid w:val="00026BC9"/>
    <w:rsid w:val="00027367"/>
    <w:rsid w:val="000313D7"/>
    <w:rsid w:val="00033C5A"/>
    <w:rsid w:val="00036722"/>
    <w:rsid w:val="0004126E"/>
    <w:rsid w:val="0004371E"/>
    <w:rsid w:val="00043962"/>
    <w:rsid w:val="00046696"/>
    <w:rsid w:val="0005174D"/>
    <w:rsid w:val="000527FE"/>
    <w:rsid w:val="000541DA"/>
    <w:rsid w:val="00055D18"/>
    <w:rsid w:val="0005656B"/>
    <w:rsid w:val="00056684"/>
    <w:rsid w:val="00064403"/>
    <w:rsid w:val="000667B6"/>
    <w:rsid w:val="00067E3F"/>
    <w:rsid w:val="000754B5"/>
    <w:rsid w:val="00076DE5"/>
    <w:rsid w:val="000778F8"/>
    <w:rsid w:val="000855F2"/>
    <w:rsid w:val="00085F41"/>
    <w:rsid w:val="00086BF2"/>
    <w:rsid w:val="000870D0"/>
    <w:rsid w:val="00087B13"/>
    <w:rsid w:val="00087DED"/>
    <w:rsid w:val="00091F35"/>
    <w:rsid w:val="0009461B"/>
    <w:rsid w:val="00095746"/>
    <w:rsid w:val="0009746A"/>
    <w:rsid w:val="00097748"/>
    <w:rsid w:val="000A10C6"/>
    <w:rsid w:val="000A2456"/>
    <w:rsid w:val="000A364A"/>
    <w:rsid w:val="000A400B"/>
    <w:rsid w:val="000A4DCF"/>
    <w:rsid w:val="000A6C91"/>
    <w:rsid w:val="000A7509"/>
    <w:rsid w:val="000B0072"/>
    <w:rsid w:val="000B4784"/>
    <w:rsid w:val="000B7959"/>
    <w:rsid w:val="000C4138"/>
    <w:rsid w:val="000C470D"/>
    <w:rsid w:val="000D18F7"/>
    <w:rsid w:val="000D2CAC"/>
    <w:rsid w:val="000D4F24"/>
    <w:rsid w:val="000D5085"/>
    <w:rsid w:val="000D6F3F"/>
    <w:rsid w:val="000E2D31"/>
    <w:rsid w:val="000E2DB0"/>
    <w:rsid w:val="000E7267"/>
    <w:rsid w:val="000F166A"/>
    <w:rsid w:val="000F2A24"/>
    <w:rsid w:val="000F3203"/>
    <w:rsid w:val="000F4324"/>
    <w:rsid w:val="000F4EE3"/>
    <w:rsid w:val="000F55DA"/>
    <w:rsid w:val="0010197D"/>
    <w:rsid w:val="001036C6"/>
    <w:rsid w:val="00104104"/>
    <w:rsid w:val="00104484"/>
    <w:rsid w:val="00105119"/>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4DE2"/>
    <w:rsid w:val="00155853"/>
    <w:rsid w:val="00155B8F"/>
    <w:rsid w:val="001570E4"/>
    <w:rsid w:val="001631FD"/>
    <w:rsid w:val="00163639"/>
    <w:rsid w:val="001665A0"/>
    <w:rsid w:val="00171AC2"/>
    <w:rsid w:val="001726DC"/>
    <w:rsid w:val="001729F3"/>
    <w:rsid w:val="00175DBF"/>
    <w:rsid w:val="00180CC0"/>
    <w:rsid w:val="00181F3B"/>
    <w:rsid w:val="00185AF1"/>
    <w:rsid w:val="00186E59"/>
    <w:rsid w:val="001917AA"/>
    <w:rsid w:val="001937F7"/>
    <w:rsid w:val="00194CEC"/>
    <w:rsid w:val="001A0618"/>
    <w:rsid w:val="001A3544"/>
    <w:rsid w:val="001A3908"/>
    <w:rsid w:val="001A3EA1"/>
    <w:rsid w:val="001A41D8"/>
    <w:rsid w:val="001A54F7"/>
    <w:rsid w:val="001A577F"/>
    <w:rsid w:val="001A6B24"/>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3004"/>
    <w:rsid w:val="001F42F3"/>
    <w:rsid w:val="001F4CBF"/>
    <w:rsid w:val="00201777"/>
    <w:rsid w:val="00203C06"/>
    <w:rsid w:val="0020404B"/>
    <w:rsid w:val="0020423C"/>
    <w:rsid w:val="002051EA"/>
    <w:rsid w:val="00211FE4"/>
    <w:rsid w:val="00213C05"/>
    <w:rsid w:val="0021451B"/>
    <w:rsid w:val="00216707"/>
    <w:rsid w:val="00216A64"/>
    <w:rsid w:val="0021740F"/>
    <w:rsid w:val="00220CFA"/>
    <w:rsid w:val="002231DE"/>
    <w:rsid w:val="00230229"/>
    <w:rsid w:val="00230A5D"/>
    <w:rsid w:val="00235CF8"/>
    <w:rsid w:val="00240807"/>
    <w:rsid w:val="00242CED"/>
    <w:rsid w:val="002432C7"/>
    <w:rsid w:val="00243496"/>
    <w:rsid w:val="00243C14"/>
    <w:rsid w:val="002455AC"/>
    <w:rsid w:val="00245F1D"/>
    <w:rsid w:val="00247498"/>
    <w:rsid w:val="0024776D"/>
    <w:rsid w:val="00257FAF"/>
    <w:rsid w:val="002626F3"/>
    <w:rsid w:val="00263EA6"/>
    <w:rsid w:val="00265811"/>
    <w:rsid w:val="002658F5"/>
    <w:rsid w:val="002703AE"/>
    <w:rsid w:val="00277366"/>
    <w:rsid w:val="00280649"/>
    <w:rsid w:val="002818BE"/>
    <w:rsid w:val="00282196"/>
    <w:rsid w:val="00282434"/>
    <w:rsid w:val="002831E6"/>
    <w:rsid w:val="002838FE"/>
    <w:rsid w:val="00283B5A"/>
    <w:rsid w:val="0028720C"/>
    <w:rsid w:val="00291BAB"/>
    <w:rsid w:val="00292DD6"/>
    <w:rsid w:val="00293218"/>
    <w:rsid w:val="00297224"/>
    <w:rsid w:val="00297DD4"/>
    <w:rsid w:val="002A022D"/>
    <w:rsid w:val="002B272A"/>
    <w:rsid w:val="002B3133"/>
    <w:rsid w:val="002B4028"/>
    <w:rsid w:val="002C0143"/>
    <w:rsid w:val="002C3C71"/>
    <w:rsid w:val="002C4D3C"/>
    <w:rsid w:val="002C6EB2"/>
    <w:rsid w:val="002C72F0"/>
    <w:rsid w:val="002C79B9"/>
    <w:rsid w:val="002D2CBD"/>
    <w:rsid w:val="002E24A3"/>
    <w:rsid w:val="002E6BD0"/>
    <w:rsid w:val="002F41E9"/>
    <w:rsid w:val="002F42E8"/>
    <w:rsid w:val="002F5340"/>
    <w:rsid w:val="002F7455"/>
    <w:rsid w:val="00301DC9"/>
    <w:rsid w:val="003032C7"/>
    <w:rsid w:val="003033F2"/>
    <w:rsid w:val="0030367C"/>
    <w:rsid w:val="00307772"/>
    <w:rsid w:val="003117B7"/>
    <w:rsid w:val="003134E9"/>
    <w:rsid w:val="00313A40"/>
    <w:rsid w:val="00314F0F"/>
    <w:rsid w:val="00317BBB"/>
    <w:rsid w:val="00321A8B"/>
    <w:rsid w:val="0032277D"/>
    <w:rsid w:val="00323A58"/>
    <w:rsid w:val="003271DC"/>
    <w:rsid w:val="003272DE"/>
    <w:rsid w:val="00331F3D"/>
    <w:rsid w:val="003336F1"/>
    <w:rsid w:val="00334BAC"/>
    <w:rsid w:val="00337D47"/>
    <w:rsid w:val="00344FFD"/>
    <w:rsid w:val="00353142"/>
    <w:rsid w:val="00353937"/>
    <w:rsid w:val="00353CAF"/>
    <w:rsid w:val="00356107"/>
    <w:rsid w:val="00357C6D"/>
    <w:rsid w:val="00362157"/>
    <w:rsid w:val="0036263B"/>
    <w:rsid w:val="0036643C"/>
    <w:rsid w:val="003668B9"/>
    <w:rsid w:val="003726A0"/>
    <w:rsid w:val="003753EE"/>
    <w:rsid w:val="00375955"/>
    <w:rsid w:val="00375B50"/>
    <w:rsid w:val="00380679"/>
    <w:rsid w:val="00382905"/>
    <w:rsid w:val="00387BEC"/>
    <w:rsid w:val="003A2BB4"/>
    <w:rsid w:val="003A5128"/>
    <w:rsid w:val="003B3426"/>
    <w:rsid w:val="003B5AC2"/>
    <w:rsid w:val="003C1C81"/>
    <w:rsid w:val="003C1F55"/>
    <w:rsid w:val="003C3536"/>
    <w:rsid w:val="003D1399"/>
    <w:rsid w:val="003D2480"/>
    <w:rsid w:val="003D4330"/>
    <w:rsid w:val="003E1723"/>
    <w:rsid w:val="003E2FF0"/>
    <w:rsid w:val="003E7F3F"/>
    <w:rsid w:val="003F3D78"/>
    <w:rsid w:val="003F571C"/>
    <w:rsid w:val="003F6F38"/>
    <w:rsid w:val="00400075"/>
    <w:rsid w:val="0040362A"/>
    <w:rsid w:val="00403DD3"/>
    <w:rsid w:val="00404622"/>
    <w:rsid w:val="00404B05"/>
    <w:rsid w:val="00405515"/>
    <w:rsid w:val="00405826"/>
    <w:rsid w:val="00405FA2"/>
    <w:rsid w:val="004100EF"/>
    <w:rsid w:val="004116FD"/>
    <w:rsid w:val="004152B9"/>
    <w:rsid w:val="00415EDF"/>
    <w:rsid w:val="0042291A"/>
    <w:rsid w:val="00423926"/>
    <w:rsid w:val="00425344"/>
    <w:rsid w:val="0043099F"/>
    <w:rsid w:val="00432006"/>
    <w:rsid w:val="00436775"/>
    <w:rsid w:val="00436EB5"/>
    <w:rsid w:val="0043702F"/>
    <w:rsid w:val="00437180"/>
    <w:rsid w:val="00442630"/>
    <w:rsid w:val="004433DF"/>
    <w:rsid w:val="0044726C"/>
    <w:rsid w:val="00447CA6"/>
    <w:rsid w:val="00450C40"/>
    <w:rsid w:val="00450FB7"/>
    <w:rsid w:val="00452C5F"/>
    <w:rsid w:val="004567FC"/>
    <w:rsid w:val="00463F1B"/>
    <w:rsid w:val="00465674"/>
    <w:rsid w:val="00465A4E"/>
    <w:rsid w:val="00465CDB"/>
    <w:rsid w:val="00465EEE"/>
    <w:rsid w:val="004701A4"/>
    <w:rsid w:val="00475353"/>
    <w:rsid w:val="00477646"/>
    <w:rsid w:val="0048158A"/>
    <w:rsid w:val="004874DE"/>
    <w:rsid w:val="00487EE9"/>
    <w:rsid w:val="00490A9E"/>
    <w:rsid w:val="00494245"/>
    <w:rsid w:val="00496B51"/>
    <w:rsid w:val="00496ECF"/>
    <w:rsid w:val="0049731C"/>
    <w:rsid w:val="00497DC9"/>
    <w:rsid w:val="004A3C28"/>
    <w:rsid w:val="004A5C87"/>
    <w:rsid w:val="004A6043"/>
    <w:rsid w:val="004A67A6"/>
    <w:rsid w:val="004B140D"/>
    <w:rsid w:val="004B3395"/>
    <w:rsid w:val="004B34BF"/>
    <w:rsid w:val="004B450E"/>
    <w:rsid w:val="004B6D86"/>
    <w:rsid w:val="004C21D1"/>
    <w:rsid w:val="004C3A4C"/>
    <w:rsid w:val="004C67AD"/>
    <w:rsid w:val="004D4386"/>
    <w:rsid w:val="004D5C6E"/>
    <w:rsid w:val="004D5D84"/>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07E44"/>
    <w:rsid w:val="005114E3"/>
    <w:rsid w:val="0051284D"/>
    <w:rsid w:val="00512F14"/>
    <w:rsid w:val="0051321E"/>
    <w:rsid w:val="005202DD"/>
    <w:rsid w:val="00520CAD"/>
    <w:rsid w:val="00521B35"/>
    <w:rsid w:val="00523440"/>
    <w:rsid w:val="00523BF1"/>
    <w:rsid w:val="0052580C"/>
    <w:rsid w:val="00525A43"/>
    <w:rsid w:val="00525B70"/>
    <w:rsid w:val="00532C2C"/>
    <w:rsid w:val="00533ABE"/>
    <w:rsid w:val="005348F8"/>
    <w:rsid w:val="00536364"/>
    <w:rsid w:val="00537109"/>
    <w:rsid w:val="00541B2C"/>
    <w:rsid w:val="005442ED"/>
    <w:rsid w:val="00546D9F"/>
    <w:rsid w:val="0055194B"/>
    <w:rsid w:val="00556039"/>
    <w:rsid w:val="005614B6"/>
    <w:rsid w:val="005666EB"/>
    <w:rsid w:val="00571A66"/>
    <w:rsid w:val="00572237"/>
    <w:rsid w:val="00572C2A"/>
    <w:rsid w:val="005731AE"/>
    <w:rsid w:val="00573C79"/>
    <w:rsid w:val="005748D9"/>
    <w:rsid w:val="005750A1"/>
    <w:rsid w:val="0058009A"/>
    <w:rsid w:val="00587979"/>
    <w:rsid w:val="005945A1"/>
    <w:rsid w:val="00597840"/>
    <w:rsid w:val="00597D9F"/>
    <w:rsid w:val="005A0FD2"/>
    <w:rsid w:val="005A2659"/>
    <w:rsid w:val="005A401E"/>
    <w:rsid w:val="005A6FB8"/>
    <w:rsid w:val="005B0297"/>
    <w:rsid w:val="005B02AF"/>
    <w:rsid w:val="005B178C"/>
    <w:rsid w:val="005B2B97"/>
    <w:rsid w:val="005B46CD"/>
    <w:rsid w:val="005B481D"/>
    <w:rsid w:val="005B681D"/>
    <w:rsid w:val="005C1EE4"/>
    <w:rsid w:val="005C6C27"/>
    <w:rsid w:val="005D0ECB"/>
    <w:rsid w:val="005D39F5"/>
    <w:rsid w:val="005D5B28"/>
    <w:rsid w:val="005D5F24"/>
    <w:rsid w:val="005D64CA"/>
    <w:rsid w:val="005D6FBB"/>
    <w:rsid w:val="005E3C93"/>
    <w:rsid w:val="005F0DC9"/>
    <w:rsid w:val="005F3E1D"/>
    <w:rsid w:val="005F4975"/>
    <w:rsid w:val="005F5F3E"/>
    <w:rsid w:val="0060150E"/>
    <w:rsid w:val="00601D93"/>
    <w:rsid w:val="00603E10"/>
    <w:rsid w:val="00605966"/>
    <w:rsid w:val="00607749"/>
    <w:rsid w:val="00610B8F"/>
    <w:rsid w:val="00615BA5"/>
    <w:rsid w:val="0061631E"/>
    <w:rsid w:val="006255B6"/>
    <w:rsid w:val="006402BD"/>
    <w:rsid w:val="0064422E"/>
    <w:rsid w:val="00645018"/>
    <w:rsid w:val="006460EB"/>
    <w:rsid w:val="00646A25"/>
    <w:rsid w:val="00646EAF"/>
    <w:rsid w:val="00647DEE"/>
    <w:rsid w:val="00650F52"/>
    <w:rsid w:val="006549A3"/>
    <w:rsid w:val="00655C70"/>
    <w:rsid w:val="00661772"/>
    <w:rsid w:val="006658DB"/>
    <w:rsid w:val="00665C2E"/>
    <w:rsid w:val="006660A3"/>
    <w:rsid w:val="00666B2A"/>
    <w:rsid w:val="0066711A"/>
    <w:rsid w:val="00667765"/>
    <w:rsid w:val="00667803"/>
    <w:rsid w:val="00670EA9"/>
    <w:rsid w:val="00672440"/>
    <w:rsid w:val="006732BE"/>
    <w:rsid w:val="00674456"/>
    <w:rsid w:val="00674B5B"/>
    <w:rsid w:val="00676B2F"/>
    <w:rsid w:val="006772B9"/>
    <w:rsid w:val="00680CBC"/>
    <w:rsid w:val="006827E0"/>
    <w:rsid w:val="00687182"/>
    <w:rsid w:val="00687FC6"/>
    <w:rsid w:val="006940DA"/>
    <w:rsid w:val="006969DC"/>
    <w:rsid w:val="00696CEE"/>
    <w:rsid w:val="006A3729"/>
    <w:rsid w:val="006A5C7B"/>
    <w:rsid w:val="006A6245"/>
    <w:rsid w:val="006B0423"/>
    <w:rsid w:val="006B6A8C"/>
    <w:rsid w:val="006C430F"/>
    <w:rsid w:val="006C43FF"/>
    <w:rsid w:val="006C643D"/>
    <w:rsid w:val="006C67F9"/>
    <w:rsid w:val="006C6E8B"/>
    <w:rsid w:val="006C7538"/>
    <w:rsid w:val="006D1116"/>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06246"/>
    <w:rsid w:val="00715FA7"/>
    <w:rsid w:val="007173EE"/>
    <w:rsid w:val="007229BC"/>
    <w:rsid w:val="00722FC4"/>
    <w:rsid w:val="007242D1"/>
    <w:rsid w:val="00726303"/>
    <w:rsid w:val="00726968"/>
    <w:rsid w:val="007301A9"/>
    <w:rsid w:val="007307A6"/>
    <w:rsid w:val="00731D9E"/>
    <w:rsid w:val="007332F5"/>
    <w:rsid w:val="0073382A"/>
    <w:rsid w:val="00734856"/>
    <w:rsid w:val="00734ED1"/>
    <w:rsid w:val="007367A2"/>
    <w:rsid w:val="0073791E"/>
    <w:rsid w:val="00737989"/>
    <w:rsid w:val="00740FB9"/>
    <w:rsid w:val="00742302"/>
    <w:rsid w:val="00743E62"/>
    <w:rsid w:val="0074495D"/>
    <w:rsid w:val="00745B21"/>
    <w:rsid w:val="007465E1"/>
    <w:rsid w:val="007525A9"/>
    <w:rsid w:val="0075505C"/>
    <w:rsid w:val="00755F9D"/>
    <w:rsid w:val="007565F9"/>
    <w:rsid w:val="00760E3A"/>
    <w:rsid w:val="0076453B"/>
    <w:rsid w:val="0076495E"/>
    <w:rsid w:val="00764A38"/>
    <w:rsid w:val="007655E6"/>
    <w:rsid w:val="007708D1"/>
    <w:rsid w:val="00771A7F"/>
    <w:rsid w:val="00772DBE"/>
    <w:rsid w:val="00774AFD"/>
    <w:rsid w:val="007750FB"/>
    <w:rsid w:val="007751CB"/>
    <w:rsid w:val="00775BAD"/>
    <w:rsid w:val="00775BB8"/>
    <w:rsid w:val="00776C10"/>
    <w:rsid w:val="00780D94"/>
    <w:rsid w:val="00782464"/>
    <w:rsid w:val="007838DC"/>
    <w:rsid w:val="00783FEF"/>
    <w:rsid w:val="00787E5B"/>
    <w:rsid w:val="00791297"/>
    <w:rsid w:val="007929B5"/>
    <w:rsid w:val="007A1E4C"/>
    <w:rsid w:val="007A1ECF"/>
    <w:rsid w:val="007A3D8F"/>
    <w:rsid w:val="007A4063"/>
    <w:rsid w:val="007A41C0"/>
    <w:rsid w:val="007B37F7"/>
    <w:rsid w:val="007B392C"/>
    <w:rsid w:val="007B3D17"/>
    <w:rsid w:val="007B584E"/>
    <w:rsid w:val="007B5C0C"/>
    <w:rsid w:val="007C294E"/>
    <w:rsid w:val="007C3BBA"/>
    <w:rsid w:val="007C4191"/>
    <w:rsid w:val="007C5AE5"/>
    <w:rsid w:val="007C5F6E"/>
    <w:rsid w:val="007C6E2A"/>
    <w:rsid w:val="007D0F60"/>
    <w:rsid w:val="007D3294"/>
    <w:rsid w:val="007D62DE"/>
    <w:rsid w:val="007D785A"/>
    <w:rsid w:val="007D7D4D"/>
    <w:rsid w:val="007E0E8D"/>
    <w:rsid w:val="007E631D"/>
    <w:rsid w:val="007E6E5F"/>
    <w:rsid w:val="007F0B3E"/>
    <w:rsid w:val="007F1502"/>
    <w:rsid w:val="007F2269"/>
    <w:rsid w:val="007F474E"/>
    <w:rsid w:val="007F4A4F"/>
    <w:rsid w:val="007F7FAB"/>
    <w:rsid w:val="00800607"/>
    <w:rsid w:val="00802A74"/>
    <w:rsid w:val="00810299"/>
    <w:rsid w:val="00810D2D"/>
    <w:rsid w:val="00813C2D"/>
    <w:rsid w:val="0081481A"/>
    <w:rsid w:val="00814B02"/>
    <w:rsid w:val="00815183"/>
    <w:rsid w:val="00821D24"/>
    <w:rsid w:val="0082206B"/>
    <w:rsid w:val="00822099"/>
    <w:rsid w:val="00823A1C"/>
    <w:rsid w:val="008241B4"/>
    <w:rsid w:val="00825E20"/>
    <w:rsid w:val="00826339"/>
    <w:rsid w:val="00830CCB"/>
    <w:rsid w:val="00833D36"/>
    <w:rsid w:val="00834238"/>
    <w:rsid w:val="00836132"/>
    <w:rsid w:val="00836829"/>
    <w:rsid w:val="008375B5"/>
    <w:rsid w:val="008403B2"/>
    <w:rsid w:val="00842068"/>
    <w:rsid w:val="008444C3"/>
    <w:rsid w:val="0085144F"/>
    <w:rsid w:val="0085207C"/>
    <w:rsid w:val="0085567C"/>
    <w:rsid w:val="00862723"/>
    <w:rsid w:val="00862B7A"/>
    <w:rsid w:val="00865D93"/>
    <w:rsid w:val="008718B5"/>
    <w:rsid w:val="00883CFB"/>
    <w:rsid w:val="00884F75"/>
    <w:rsid w:val="00885C54"/>
    <w:rsid w:val="00886104"/>
    <w:rsid w:val="008914DC"/>
    <w:rsid w:val="00891514"/>
    <w:rsid w:val="00892DBA"/>
    <w:rsid w:val="00895B04"/>
    <w:rsid w:val="008A39FC"/>
    <w:rsid w:val="008A6CA4"/>
    <w:rsid w:val="008A7856"/>
    <w:rsid w:val="008B13AE"/>
    <w:rsid w:val="008B20BB"/>
    <w:rsid w:val="008C053C"/>
    <w:rsid w:val="008C0ED2"/>
    <w:rsid w:val="008C26AB"/>
    <w:rsid w:val="008C2A45"/>
    <w:rsid w:val="008D26EB"/>
    <w:rsid w:val="008D29FE"/>
    <w:rsid w:val="008D678F"/>
    <w:rsid w:val="008E00DA"/>
    <w:rsid w:val="008E08E2"/>
    <w:rsid w:val="008E46E5"/>
    <w:rsid w:val="008E46FF"/>
    <w:rsid w:val="008E7207"/>
    <w:rsid w:val="008E7B7C"/>
    <w:rsid w:val="008E7CA7"/>
    <w:rsid w:val="008F111A"/>
    <w:rsid w:val="008F5461"/>
    <w:rsid w:val="008F6420"/>
    <w:rsid w:val="008F7666"/>
    <w:rsid w:val="00900E75"/>
    <w:rsid w:val="00902E25"/>
    <w:rsid w:val="00906E95"/>
    <w:rsid w:val="009114D7"/>
    <w:rsid w:val="00913573"/>
    <w:rsid w:val="00922047"/>
    <w:rsid w:val="00922130"/>
    <w:rsid w:val="00922AD4"/>
    <w:rsid w:val="00922C1F"/>
    <w:rsid w:val="00923922"/>
    <w:rsid w:val="00923C7B"/>
    <w:rsid w:val="00923D42"/>
    <w:rsid w:val="00924759"/>
    <w:rsid w:val="0092557B"/>
    <w:rsid w:val="009302C9"/>
    <w:rsid w:val="00930F7B"/>
    <w:rsid w:val="00930F7E"/>
    <w:rsid w:val="00933260"/>
    <w:rsid w:val="0093548C"/>
    <w:rsid w:val="009360F3"/>
    <w:rsid w:val="00936E7E"/>
    <w:rsid w:val="00940641"/>
    <w:rsid w:val="00940668"/>
    <w:rsid w:val="00941C6C"/>
    <w:rsid w:val="00944243"/>
    <w:rsid w:val="0095261D"/>
    <w:rsid w:val="0095315B"/>
    <w:rsid w:val="009670A3"/>
    <w:rsid w:val="00974D0F"/>
    <w:rsid w:val="00977AF7"/>
    <w:rsid w:val="00980C1E"/>
    <w:rsid w:val="009817A1"/>
    <w:rsid w:val="00982D7D"/>
    <w:rsid w:val="00990DC4"/>
    <w:rsid w:val="00991E84"/>
    <w:rsid w:val="009941C5"/>
    <w:rsid w:val="00994D34"/>
    <w:rsid w:val="00996271"/>
    <w:rsid w:val="009A01D5"/>
    <w:rsid w:val="009A09C1"/>
    <w:rsid w:val="009A2CBE"/>
    <w:rsid w:val="009A2DE7"/>
    <w:rsid w:val="009A328F"/>
    <w:rsid w:val="009A4EC6"/>
    <w:rsid w:val="009A5A04"/>
    <w:rsid w:val="009A6CBC"/>
    <w:rsid w:val="009A7E13"/>
    <w:rsid w:val="009B5292"/>
    <w:rsid w:val="009B6B54"/>
    <w:rsid w:val="009B7B86"/>
    <w:rsid w:val="009C54A3"/>
    <w:rsid w:val="009C58E9"/>
    <w:rsid w:val="009C59CB"/>
    <w:rsid w:val="009D01CF"/>
    <w:rsid w:val="009D0837"/>
    <w:rsid w:val="009D1460"/>
    <w:rsid w:val="009D2C8F"/>
    <w:rsid w:val="009D3115"/>
    <w:rsid w:val="009D39F4"/>
    <w:rsid w:val="009D46A4"/>
    <w:rsid w:val="009D55F4"/>
    <w:rsid w:val="009D6E34"/>
    <w:rsid w:val="009E075F"/>
    <w:rsid w:val="009E1255"/>
    <w:rsid w:val="009E3A2F"/>
    <w:rsid w:val="009E5AD3"/>
    <w:rsid w:val="009F2AAF"/>
    <w:rsid w:val="009F2F13"/>
    <w:rsid w:val="009F412A"/>
    <w:rsid w:val="009F45E5"/>
    <w:rsid w:val="009F47B7"/>
    <w:rsid w:val="009F5F78"/>
    <w:rsid w:val="00A00050"/>
    <w:rsid w:val="00A013A6"/>
    <w:rsid w:val="00A01D87"/>
    <w:rsid w:val="00A05A51"/>
    <w:rsid w:val="00A0642E"/>
    <w:rsid w:val="00A11705"/>
    <w:rsid w:val="00A144F9"/>
    <w:rsid w:val="00A147FD"/>
    <w:rsid w:val="00A1629E"/>
    <w:rsid w:val="00A17411"/>
    <w:rsid w:val="00A206A0"/>
    <w:rsid w:val="00A21060"/>
    <w:rsid w:val="00A22245"/>
    <w:rsid w:val="00A23AF6"/>
    <w:rsid w:val="00A2432E"/>
    <w:rsid w:val="00A24DA7"/>
    <w:rsid w:val="00A25B35"/>
    <w:rsid w:val="00A26824"/>
    <w:rsid w:val="00A2685D"/>
    <w:rsid w:val="00A26DF2"/>
    <w:rsid w:val="00A274AB"/>
    <w:rsid w:val="00A27BA4"/>
    <w:rsid w:val="00A309E2"/>
    <w:rsid w:val="00A339D1"/>
    <w:rsid w:val="00A34B02"/>
    <w:rsid w:val="00A36EF2"/>
    <w:rsid w:val="00A40444"/>
    <w:rsid w:val="00A404B2"/>
    <w:rsid w:val="00A40571"/>
    <w:rsid w:val="00A411C2"/>
    <w:rsid w:val="00A41B22"/>
    <w:rsid w:val="00A42504"/>
    <w:rsid w:val="00A428B9"/>
    <w:rsid w:val="00A45C4D"/>
    <w:rsid w:val="00A50ED3"/>
    <w:rsid w:val="00A51045"/>
    <w:rsid w:val="00A5172D"/>
    <w:rsid w:val="00A52363"/>
    <w:rsid w:val="00A536FB"/>
    <w:rsid w:val="00A550FC"/>
    <w:rsid w:val="00A56B3C"/>
    <w:rsid w:val="00A57369"/>
    <w:rsid w:val="00A600A1"/>
    <w:rsid w:val="00A6194B"/>
    <w:rsid w:val="00A61E55"/>
    <w:rsid w:val="00A62DF2"/>
    <w:rsid w:val="00A66109"/>
    <w:rsid w:val="00A70275"/>
    <w:rsid w:val="00A72827"/>
    <w:rsid w:val="00A73961"/>
    <w:rsid w:val="00A75A9E"/>
    <w:rsid w:val="00A77072"/>
    <w:rsid w:val="00A779F5"/>
    <w:rsid w:val="00A800F3"/>
    <w:rsid w:val="00A80510"/>
    <w:rsid w:val="00A81159"/>
    <w:rsid w:val="00A91E7B"/>
    <w:rsid w:val="00A92B69"/>
    <w:rsid w:val="00A96AE6"/>
    <w:rsid w:val="00AA1567"/>
    <w:rsid w:val="00AA2273"/>
    <w:rsid w:val="00AA456A"/>
    <w:rsid w:val="00AA5786"/>
    <w:rsid w:val="00AB0A45"/>
    <w:rsid w:val="00AB0D2A"/>
    <w:rsid w:val="00AB2A0D"/>
    <w:rsid w:val="00AB309D"/>
    <w:rsid w:val="00AB455B"/>
    <w:rsid w:val="00AB475B"/>
    <w:rsid w:val="00AB4E47"/>
    <w:rsid w:val="00AB6FDB"/>
    <w:rsid w:val="00AB7055"/>
    <w:rsid w:val="00AC02C9"/>
    <w:rsid w:val="00AC2389"/>
    <w:rsid w:val="00AC5FC7"/>
    <w:rsid w:val="00AC7420"/>
    <w:rsid w:val="00AD272E"/>
    <w:rsid w:val="00AD617F"/>
    <w:rsid w:val="00AD6589"/>
    <w:rsid w:val="00AE0A36"/>
    <w:rsid w:val="00AE165E"/>
    <w:rsid w:val="00AE4EA3"/>
    <w:rsid w:val="00AE525D"/>
    <w:rsid w:val="00AE621F"/>
    <w:rsid w:val="00B12AF3"/>
    <w:rsid w:val="00B13C98"/>
    <w:rsid w:val="00B16EE7"/>
    <w:rsid w:val="00B17B06"/>
    <w:rsid w:val="00B2173A"/>
    <w:rsid w:val="00B22612"/>
    <w:rsid w:val="00B22FE9"/>
    <w:rsid w:val="00B24830"/>
    <w:rsid w:val="00B25168"/>
    <w:rsid w:val="00B25F1E"/>
    <w:rsid w:val="00B2767C"/>
    <w:rsid w:val="00B30F8B"/>
    <w:rsid w:val="00B3105B"/>
    <w:rsid w:val="00B327FE"/>
    <w:rsid w:val="00B34082"/>
    <w:rsid w:val="00B3695E"/>
    <w:rsid w:val="00B4180A"/>
    <w:rsid w:val="00B451DC"/>
    <w:rsid w:val="00B46327"/>
    <w:rsid w:val="00B46C06"/>
    <w:rsid w:val="00B47A82"/>
    <w:rsid w:val="00B50854"/>
    <w:rsid w:val="00B511A8"/>
    <w:rsid w:val="00B51850"/>
    <w:rsid w:val="00B534A1"/>
    <w:rsid w:val="00B540EE"/>
    <w:rsid w:val="00B54DE2"/>
    <w:rsid w:val="00B55E8E"/>
    <w:rsid w:val="00B57162"/>
    <w:rsid w:val="00B57FBD"/>
    <w:rsid w:val="00B6507D"/>
    <w:rsid w:val="00B66309"/>
    <w:rsid w:val="00B67BC2"/>
    <w:rsid w:val="00B708A8"/>
    <w:rsid w:val="00B71638"/>
    <w:rsid w:val="00B71FD2"/>
    <w:rsid w:val="00B74657"/>
    <w:rsid w:val="00B76965"/>
    <w:rsid w:val="00B83074"/>
    <w:rsid w:val="00B83657"/>
    <w:rsid w:val="00B86310"/>
    <w:rsid w:val="00B91398"/>
    <w:rsid w:val="00B92AEB"/>
    <w:rsid w:val="00B970C6"/>
    <w:rsid w:val="00BA0248"/>
    <w:rsid w:val="00BA27BB"/>
    <w:rsid w:val="00BA3770"/>
    <w:rsid w:val="00BA73B4"/>
    <w:rsid w:val="00BB0671"/>
    <w:rsid w:val="00BB0AD5"/>
    <w:rsid w:val="00BB1915"/>
    <w:rsid w:val="00BB62D2"/>
    <w:rsid w:val="00BD0525"/>
    <w:rsid w:val="00BD05DF"/>
    <w:rsid w:val="00BD43A2"/>
    <w:rsid w:val="00BD6194"/>
    <w:rsid w:val="00BE0FC4"/>
    <w:rsid w:val="00BE176C"/>
    <w:rsid w:val="00BE2BE8"/>
    <w:rsid w:val="00BE5B72"/>
    <w:rsid w:val="00BE627F"/>
    <w:rsid w:val="00BE7224"/>
    <w:rsid w:val="00BE7673"/>
    <w:rsid w:val="00BF0BED"/>
    <w:rsid w:val="00BF10ED"/>
    <w:rsid w:val="00BF14ED"/>
    <w:rsid w:val="00BF26A2"/>
    <w:rsid w:val="00BF27A5"/>
    <w:rsid w:val="00BF2FEF"/>
    <w:rsid w:val="00BF7AD9"/>
    <w:rsid w:val="00C0232F"/>
    <w:rsid w:val="00C06110"/>
    <w:rsid w:val="00C10F9F"/>
    <w:rsid w:val="00C17DB8"/>
    <w:rsid w:val="00C20B2B"/>
    <w:rsid w:val="00C255C0"/>
    <w:rsid w:val="00C25AB4"/>
    <w:rsid w:val="00C26BFF"/>
    <w:rsid w:val="00C308E1"/>
    <w:rsid w:val="00C31256"/>
    <w:rsid w:val="00C34807"/>
    <w:rsid w:val="00C35F3F"/>
    <w:rsid w:val="00C40BE2"/>
    <w:rsid w:val="00C40E35"/>
    <w:rsid w:val="00C43CEE"/>
    <w:rsid w:val="00C45A7A"/>
    <w:rsid w:val="00C47010"/>
    <w:rsid w:val="00C5393F"/>
    <w:rsid w:val="00C55790"/>
    <w:rsid w:val="00C56832"/>
    <w:rsid w:val="00C60B50"/>
    <w:rsid w:val="00C611B5"/>
    <w:rsid w:val="00C66BC6"/>
    <w:rsid w:val="00C66CE5"/>
    <w:rsid w:val="00C66EAE"/>
    <w:rsid w:val="00C672F2"/>
    <w:rsid w:val="00C67B28"/>
    <w:rsid w:val="00C71ED1"/>
    <w:rsid w:val="00C72DE0"/>
    <w:rsid w:val="00C8308D"/>
    <w:rsid w:val="00C83F0A"/>
    <w:rsid w:val="00C913D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369A"/>
    <w:rsid w:val="00CB50A3"/>
    <w:rsid w:val="00CB7527"/>
    <w:rsid w:val="00CB7715"/>
    <w:rsid w:val="00CC2B62"/>
    <w:rsid w:val="00CC391E"/>
    <w:rsid w:val="00CC6674"/>
    <w:rsid w:val="00CD16C4"/>
    <w:rsid w:val="00CD367E"/>
    <w:rsid w:val="00CD5380"/>
    <w:rsid w:val="00CD6A00"/>
    <w:rsid w:val="00CD6A42"/>
    <w:rsid w:val="00CE065E"/>
    <w:rsid w:val="00CE18A3"/>
    <w:rsid w:val="00CE20E9"/>
    <w:rsid w:val="00CE3D7B"/>
    <w:rsid w:val="00CE4A6B"/>
    <w:rsid w:val="00CE5404"/>
    <w:rsid w:val="00CE7866"/>
    <w:rsid w:val="00CE79C8"/>
    <w:rsid w:val="00CF0178"/>
    <w:rsid w:val="00CF0D68"/>
    <w:rsid w:val="00CF1EA1"/>
    <w:rsid w:val="00CF5E16"/>
    <w:rsid w:val="00CF61AC"/>
    <w:rsid w:val="00CF7EB9"/>
    <w:rsid w:val="00D0046E"/>
    <w:rsid w:val="00D011CF"/>
    <w:rsid w:val="00D051E4"/>
    <w:rsid w:val="00D11E29"/>
    <w:rsid w:val="00D12154"/>
    <w:rsid w:val="00D14C2C"/>
    <w:rsid w:val="00D15B7F"/>
    <w:rsid w:val="00D20553"/>
    <w:rsid w:val="00D20C93"/>
    <w:rsid w:val="00D21562"/>
    <w:rsid w:val="00D23249"/>
    <w:rsid w:val="00D2339C"/>
    <w:rsid w:val="00D23ADF"/>
    <w:rsid w:val="00D2425F"/>
    <w:rsid w:val="00D32726"/>
    <w:rsid w:val="00D33171"/>
    <w:rsid w:val="00D40BEE"/>
    <w:rsid w:val="00D44263"/>
    <w:rsid w:val="00D4446D"/>
    <w:rsid w:val="00D46213"/>
    <w:rsid w:val="00D50E0C"/>
    <w:rsid w:val="00D550F9"/>
    <w:rsid w:val="00D55348"/>
    <w:rsid w:val="00D55C66"/>
    <w:rsid w:val="00D56A0F"/>
    <w:rsid w:val="00D56BAC"/>
    <w:rsid w:val="00D61201"/>
    <w:rsid w:val="00D61E5E"/>
    <w:rsid w:val="00D66950"/>
    <w:rsid w:val="00D70C67"/>
    <w:rsid w:val="00D74A96"/>
    <w:rsid w:val="00D7686B"/>
    <w:rsid w:val="00D77229"/>
    <w:rsid w:val="00D85D0E"/>
    <w:rsid w:val="00D86092"/>
    <w:rsid w:val="00D86947"/>
    <w:rsid w:val="00D96096"/>
    <w:rsid w:val="00DA12A4"/>
    <w:rsid w:val="00DA159E"/>
    <w:rsid w:val="00DA34A9"/>
    <w:rsid w:val="00DA35A7"/>
    <w:rsid w:val="00DA5F82"/>
    <w:rsid w:val="00DA6D8B"/>
    <w:rsid w:val="00DB043A"/>
    <w:rsid w:val="00DB305A"/>
    <w:rsid w:val="00DB4D37"/>
    <w:rsid w:val="00DB516A"/>
    <w:rsid w:val="00DC02A2"/>
    <w:rsid w:val="00DC077A"/>
    <w:rsid w:val="00DC2256"/>
    <w:rsid w:val="00DC4CBB"/>
    <w:rsid w:val="00DC73F9"/>
    <w:rsid w:val="00DD476C"/>
    <w:rsid w:val="00DD6D6D"/>
    <w:rsid w:val="00DE5E81"/>
    <w:rsid w:val="00DE6BC2"/>
    <w:rsid w:val="00DE720B"/>
    <w:rsid w:val="00DF0AB7"/>
    <w:rsid w:val="00DF1E1B"/>
    <w:rsid w:val="00DF4250"/>
    <w:rsid w:val="00E01012"/>
    <w:rsid w:val="00E04E9D"/>
    <w:rsid w:val="00E07516"/>
    <w:rsid w:val="00E107AD"/>
    <w:rsid w:val="00E11496"/>
    <w:rsid w:val="00E126E2"/>
    <w:rsid w:val="00E137AE"/>
    <w:rsid w:val="00E148F6"/>
    <w:rsid w:val="00E17BFA"/>
    <w:rsid w:val="00E17C79"/>
    <w:rsid w:val="00E235E2"/>
    <w:rsid w:val="00E23955"/>
    <w:rsid w:val="00E2772E"/>
    <w:rsid w:val="00E27E21"/>
    <w:rsid w:val="00E30F6F"/>
    <w:rsid w:val="00E31EBA"/>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C2E"/>
    <w:rsid w:val="00E63D8D"/>
    <w:rsid w:val="00E664F6"/>
    <w:rsid w:val="00E70135"/>
    <w:rsid w:val="00E75BB5"/>
    <w:rsid w:val="00E77079"/>
    <w:rsid w:val="00E804A4"/>
    <w:rsid w:val="00E80C0D"/>
    <w:rsid w:val="00E823B2"/>
    <w:rsid w:val="00E82B6A"/>
    <w:rsid w:val="00E840B1"/>
    <w:rsid w:val="00E87CE6"/>
    <w:rsid w:val="00E91460"/>
    <w:rsid w:val="00E94F21"/>
    <w:rsid w:val="00E96337"/>
    <w:rsid w:val="00EA07EF"/>
    <w:rsid w:val="00EA1E2A"/>
    <w:rsid w:val="00EA45E1"/>
    <w:rsid w:val="00EA6974"/>
    <w:rsid w:val="00EA7C8E"/>
    <w:rsid w:val="00EB0DC0"/>
    <w:rsid w:val="00EB134E"/>
    <w:rsid w:val="00EB3507"/>
    <w:rsid w:val="00EB3E31"/>
    <w:rsid w:val="00EB6257"/>
    <w:rsid w:val="00EC1040"/>
    <w:rsid w:val="00EC1DAB"/>
    <w:rsid w:val="00EC3D40"/>
    <w:rsid w:val="00EC3D62"/>
    <w:rsid w:val="00EC4A32"/>
    <w:rsid w:val="00EC4DDB"/>
    <w:rsid w:val="00EC5938"/>
    <w:rsid w:val="00EC62AC"/>
    <w:rsid w:val="00EC713E"/>
    <w:rsid w:val="00EC777D"/>
    <w:rsid w:val="00ED3318"/>
    <w:rsid w:val="00ED4AB1"/>
    <w:rsid w:val="00EE31C6"/>
    <w:rsid w:val="00EE5858"/>
    <w:rsid w:val="00EE6B9A"/>
    <w:rsid w:val="00EF653B"/>
    <w:rsid w:val="00F004B2"/>
    <w:rsid w:val="00F00CDA"/>
    <w:rsid w:val="00F01082"/>
    <w:rsid w:val="00F0133A"/>
    <w:rsid w:val="00F03F48"/>
    <w:rsid w:val="00F076EA"/>
    <w:rsid w:val="00F16CFC"/>
    <w:rsid w:val="00F17097"/>
    <w:rsid w:val="00F2086F"/>
    <w:rsid w:val="00F21876"/>
    <w:rsid w:val="00F2291F"/>
    <w:rsid w:val="00F23932"/>
    <w:rsid w:val="00F31216"/>
    <w:rsid w:val="00F32B1F"/>
    <w:rsid w:val="00F336E0"/>
    <w:rsid w:val="00F40486"/>
    <w:rsid w:val="00F435AA"/>
    <w:rsid w:val="00F46A24"/>
    <w:rsid w:val="00F46B1B"/>
    <w:rsid w:val="00F4751F"/>
    <w:rsid w:val="00F479E3"/>
    <w:rsid w:val="00F53E38"/>
    <w:rsid w:val="00F556C7"/>
    <w:rsid w:val="00F572CD"/>
    <w:rsid w:val="00F5733E"/>
    <w:rsid w:val="00F6182D"/>
    <w:rsid w:val="00F61AB1"/>
    <w:rsid w:val="00F61CB7"/>
    <w:rsid w:val="00F61CD2"/>
    <w:rsid w:val="00F62AD8"/>
    <w:rsid w:val="00F637C6"/>
    <w:rsid w:val="00F7508F"/>
    <w:rsid w:val="00F77A40"/>
    <w:rsid w:val="00F820DF"/>
    <w:rsid w:val="00F82340"/>
    <w:rsid w:val="00F82BEA"/>
    <w:rsid w:val="00F90668"/>
    <w:rsid w:val="00F91F55"/>
    <w:rsid w:val="00F93FB0"/>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0FBC"/>
    <w:rsid w:val="00FD4BD9"/>
    <w:rsid w:val="00FD4F93"/>
    <w:rsid w:val="00FD6B7E"/>
    <w:rsid w:val="00FD74E1"/>
    <w:rsid w:val="00FD7A0C"/>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8"/>
    <w:uiPriority w:val="99"/>
    <w:unhideWhenUsed/>
    <w:qFormat/>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34082"/>
    <w:pPr>
      <w:tabs>
        <w:tab w:val="left" w:pos="880"/>
        <w:tab w:val="right" w:leader="dot" w:pos="9498"/>
      </w:tabs>
      <w:spacing w:after="0" w:line="240" w:lineRule="auto"/>
      <w:ind w:left="426" w:right="-2" w:firstLine="283"/>
      <w:jc w:val="both"/>
    </w:pPr>
    <w:rPr>
      <w:rFonts w:ascii="Times New Roman" w:hAnsi="Times New Roman"/>
      <w:iCs/>
      <w:noProof/>
      <w:sz w:val="28"/>
      <w:szCs w:val="28"/>
    </w:rPr>
  </w:style>
  <w:style w:type="paragraph" w:styleId="3">
    <w:name w:val="toc 3"/>
    <w:basedOn w:val="a0"/>
    <w:next w:val="a0"/>
    <w:autoRedefine/>
    <w:uiPriority w:val="39"/>
    <w:unhideWhenUsed/>
    <w:rsid w:val="00D55348"/>
    <w:pPr>
      <w:numPr>
        <w:numId w:val="2"/>
      </w:numPr>
      <w:tabs>
        <w:tab w:val="left" w:pos="1843"/>
        <w:tab w:val="right" w:leader="dot" w:pos="9496"/>
      </w:tabs>
      <w:spacing w:after="0" w:line="240" w:lineRule="auto"/>
      <w:jc w:val="both"/>
    </w:pPr>
    <w:rPr>
      <w:rFonts w:ascii="Times New Roman" w:eastAsia="@Arial Unicode MS" w:hAnsi="Times New Roman"/>
      <w:b/>
      <w:sz w:val="24"/>
      <w:szCs w:val="24"/>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3f2">
    <w:name w:val="Абзац списка3"/>
    <w:basedOn w:val="a0"/>
    <w:rsid w:val="00AC02C9"/>
    <w:pPr>
      <w:ind w:left="720"/>
      <w:contextualSpacing/>
    </w:pPr>
    <w:rPr>
      <w:rFonts w:eastAsia="Times New Roman"/>
      <w:lang w:eastAsia="ru-RU"/>
    </w:rPr>
  </w:style>
  <w:style w:type="character" w:customStyle="1" w:styleId="98">
    <w:name w:val="Основной текст + Курсив9"/>
    <w:basedOn w:val="afc"/>
    <w:rsid w:val="00AC02C9"/>
    <w:rPr>
      <w:rFonts w:ascii="Times New Roman" w:eastAsia="Times New Roman" w:hAnsi="Times New Roman" w:cs="Times New Roman"/>
      <w:i/>
      <w:iCs/>
      <w:spacing w:val="0"/>
      <w:sz w:val="22"/>
      <w:szCs w:val="22"/>
      <w:shd w:val="clear" w:color="auto" w:fill="FFFFFF"/>
      <w:lang w:bidi="ar-SA"/>
    </w:rPr>
  </w:style>
  <w:style w:type="character" w:customStyle="1" w:styleId="1424">
    <w:name w:val="Основной текст (14)24"/>
    <w:basedOn w:val="140"/>
    <w:rsid w:val="00AC02C9"/>
    <w:rPr>
      <w:rFonts w:ascii="Times New Roman" w:hAnsi="Times New Roman" w:cs="Times New Roman"/>
      <w:i/>
      <w:iCs/>
      <w:spacing w:val="0"/>
      <w:shd w:val="clear" w:color="auto" w:fill="FFFFFF"/>
    </w:rPr>
  </w:style>
  <w:style w:type="character" w:customStyle="1" w:styleId="5d">
    <w:name w:val="Подпись к таблице5"/>
    <w:basedOn w:val="a1"/>
    <w:rsid w:val="00AC02C9"/>
    <w:rPr>
      <w:rFonts w:ascii="Times New Roman" w:hAnsi="Times New Roman" w:cs="Times New Roman"/>
      <w:b/>
      <w:bCs/>
      <w:noProof/>
      <w:spacing w:val="0"/>
      <w:sz w:val="20"/>
      <w:szCs w:val="20"/>
    </w:rPr>
  </w:style>
  <w:style w:type="character" w:customStyle="1" w:styleId="1958">
    <w:name w:val="Основной текст (19)58"/>
    <w:basedOn w:val="a1"/>
    <w:rsid w:val="00AC02C9"/>
    <w:rPr>
      <w:rFonts w:ascii="Times New Roman" w:hAnsi="Times New Roman" w:cs="Times New Roman"/>
      <w:b/>
      <w:bCs/>
      <w:spacing w:val="0"/>
      <w:sz w:val="20"/>
      <w:szCs w:val="20"/>
    </w:rPr>
  </w:style>
  <w:style w:type="character" w:customStyle="1" w:styleId="1957">
    <w:name w:val="Основной текст (19)57"/>
    <w:basedOn w:val="a1"/>
    <w:rsid w:val="00AC02C9"/>
    <w:rPr>
      <w:rFonts w:ascii="Times New Roman" w:hAnsi="Times New Roman" w:cs="Times New Roman"/>
      <w:b/>
      <w:bCs/>
      <w:noProof/>
      <w:spacing w:val="0"/>
      <w:sz w:val="20"/>
      <w:szCs w:val="20"/>
    </w:rPr>
  </w:style>
  <w:style w:type="paragraph" w:customStyle="1" w:styleId="p13">
    <w:name w:val="p13"/>
    <w:basedOn w:val="a0"/>
    <w:rsid w:val="00D553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1"/>
    <w:rsid w:val="00D55348"/>
  </w:style>
  <w:style w:type="table" w:customStyle="1" w:styleId="2ff1">
    <w:name w:val="Сетка таблицы2"/>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2"/>
    <w:next w:val="a4"/>
    <w:uiPriority w:val="59"/>
    <w:rsid w:val="00D5534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a">
    <w:name w:val="Сетка таблицы6"/>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Базовый"/>
    <w:rsid w:val="003272DE"/>
    <w:pPr>
      <w:tabs>
        <w:tab w:val="left" w:pos="708"/>
      </w:tabs>
      <w:suppressAutoHyphens/>
      <w:spacing w:line="100" w:lineRule="atLeast"/>
    </w:pPr>
    <w:rPr>
      <w:rFonts w:ascii="Times New Roman" w:eastAsia="Times New Roman" w:hAnsi="Times New Roman"/>
      <w:sz w:val="24"/>
      <w:szCs w:val="24"/>
    </w:rPr>
  </w:style>
  <w:style w:type="table" w:customStyle="1" w:styleId="134">
    <w:name w:val="Сетка таблицы13"/>
    <w:basedOn w:val="a2"/>
    <w:next w:val="a4"/>
    <w:uiPriority w:val="59"/>
    <w:rsid w:val="00CE06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A1629E"/>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rsid w:val="00494245"/>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3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0">
    <w:name w:val="heading 3"/>
    <w:aliases w:val="Обычный 2"/>
    <w:basedOn w:val="a0"/>
    <w:next w:val="a0"/>
    <w:link w:val="31"/>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1">
    <w:name w:val="Заголовок 3 Знак"/>
    <w:aliases w:val="Обычный 2 Знак"/>
    <w:link w:val="30"/>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3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link w:val="a8"/>
    <w:uiPriority w:val="99"/>
    <w:unhideWhenUsed/>
    <w:qFormat/>
    <w:rsid w:val="00B540EE"/>
    <w:pPr>
      <w:spacing w:before="100" w:beforeAutospacing="1" w:after="100" w:afterAutospacing="1" w:line="240" w:lineRule="auto"/>
    </w:pPr>
    <w:rPr>
      <w:rFonts w:eastAsia="Times New Roman"/>
      <w:sz w:val="24"/>
      <w:szCs w:val="24"/>
      <w:lang w:eastAsia="ru-RU"/>
    </w:rPr>
  </w:style>
  <w:style w:type="paragraph" w:styleId="a9">
    <w:name w:val="List Paragraph"/>
    <w:basedOn w:val="a0"/>
    <w:link w:val="aa"/>
    <w:uiPriority w:val="34"/>
    <w:qFormat/>
    <w:rsid w:val="00B540EE"/>
    <w:pPr>
      <w:spacing w:after="0" w:line="240" w:lineRule="auto"/>
      <w:ind w:left="720"/>
      <w:contextualSpacing/>
    </w:pPr>
    <w:rPr>
      <w:sz w:val="24"/>
      <w:szCs w:val="24"/>
      <w:lang w:eastAsia="ru-RU"/>
    </w:rPr>
  </w:style>
  <w:style w:type="character" w:styleId="ab">
    <w:name w:val="Strong"/>
    <w:qFormat/>
    <w:rsid w:val="00B540EE"/>
    <w:rPr>
      <w:b/>
      <w:bCs/>
    </w:rPr>
  </w:style>
  <w:style w:type="paragraph" w:styleId="ac">
    <w:name w:val="Balloon Text"/>
    <w:basedOn w:val="a0"/>
    <w:link w:val="ad"/>
    <w:uiPriority w:val="99"/>
    <w:semiHidden/>
    <w:unhideWhenUsed/>
    <w:rsid w:val="00B540EE"/>
    <w:pPr>
      <w:spacing w:after="0" w:line="240" w:lineRule="auto"/>
    </w:pPr>
    <w:rPr>
      <w:rFonts w:ascii="Tahoma" w:eastAsia="Times New Roman" w:hAnsi="Tahoma" w:cs="Tahoma"/>
      <w:sz w:val="16"/>
      <w:szCs w:val="16"/>
    </w:rPr>
  </w:style>
  <w:style w:type="character" w:customStyle="1" w:styleId="ad">
    <w:name w:val="Текст выноски Знак"/>
    <w:link w:val="ac"/>
    <w:uiPriority w:val="99"/>
    <w:semiHidden/>
    <w:rsid w:val="00B540EE"/>
    <w:rPr>
      <w:rFonts w:ascii="Tahoma" w:eastAsia="Times New Roman" w:hAnsi="Tahoma" w:cs="Tahoma"/>
      <w:sz w:val="16"/>
      <w:szCs w:val="16"/>
    </w:rPr>
  </w:style>
  <w:style w:type="paragraph" w:styleId="ae">
    <w:name w:val="header"/>
    <w:basedOn w:val="a0"/>
    <w:link w:val="af"/>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
    <w:name w:val="Верхний колонтитул Знак"/>
    <w:link w:val="ae"/>
    <w:uiPriority w:val="99"/>
    <w:rsid w:val="00B540EE"/>
    <w:rPr>
      <w:rFonts w:ascii="Times New Roman" w:eastAsia="Times New Roman" w:hAnsi="Times New Roman" w:cs="Times New Roman"/>
      <w:sz w:val="28"/>
    </w:rPr>
  </w:style>
  <w:style w:type="paragraph" w:styleId="af0">
    <w:name w:val="footer"/>
    <w:basedOn w:val="a0"/>
    <w:link w:val="af1"/>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1">
    <w:name w:val="Нижний колонтитул Знак"/>
    <w:link w:val="af0"/>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2">
    <w:name w:val="No Spacing"/>
    <w:link w:val="af3"/>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4">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5">
    <w:name w:val="footnote text"/>
    <w:aliases w:val="Знак6,F1"/>
    <w:basedOn w:val="a0"/>
    <w:link w:val="af6"/>
    <w:uiPriority w:val="99"/>
    <w:rsid w:val="00B540EE"/>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Знак6 Знак,F1 Знак"/>
    <w:link w:val="af5"/>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7">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8">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9">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a">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9"/>
    <w:rsid w:val="00B540EE"/>
    <w:pPr>
      <w:shd w:val="clear" w:color="auto" w:fill="FFFFFF"/>
      <w:spacing w:after="780" w:line="211" w:lineRule="exact"/>
      <w:jc w:val="right"/>
    </w:pPr>
    <w:rPr>
      <w:shd w:val="clear" w:color="auto" w:fill="FFFFFF"/>
    </w:rPr>
  </w:style>
  <w:style w:type="paragraph" w:styleId="afb">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c"/>
    <w:rsid w:val="00B540EE"/>
    <w:pPr>
      <w:spacing w:after="120"/>
    </w:pPr>
    <w:rPr>
      <w:rFonts w:eastAsia="Times New Roman"/>
    </w:rPr>
  </w:style>
  <w:style w:type="character" w:customStyle="1" w:styleId="a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b"/>
    <w:rsid w:val="00B540EE"/>
    <w:rPr>
      <w:rFonts w:ascii="Calibri" w:eastAsia="Times New Roman" w:hAnsi="Calibri" w:cs="Times New Roman"/>
    </w:rPr>
  </w:style>
  <w:style w:type="character" w:styleId="afd">
    <w:name w:val="Emphasis"/>
    <w:uiPriority w:val="20"/>
    <w:qFormat/>
    <w:rsid w:val="00B540EE"/>
    <w:rPr>
      <w:i/>
      <w:iCs/>
      <w:sz w:val="24"/>
    </w:rPr>
  </w:style>
  <w:style w:type="character" w:customStyle="1" w:styleId="Zag11">
    <w:name w:val="Zag_11"/>
    <w:rsid w:val="00B540EE"/>
  </w:style>
  <w:style w:type="paragraph" w:styleId="afe">
    <w:name w:val="Body Text Indent"/>
    <w:basedOn w:val="a0"/>
    <w:link w:val="aff"/>
    <w:uiPriority w:val="99"/>
    <w:unhideWhenUsed/>
    <w:rsid w:val="00B540EE"/>
    <w:pPr>
      <w:spacing w:after="120"/>
      <w:ind w:left="283"/>
    </w:pPr>
  </w:style>
  <w:style w:type="character" w:customStyle="1" w:styleId="aff">
    <w:name w:val="Основной текст с отступом Знак"/>
    <w:basedOn w:val="a1"/>
    <w:link w:val="afe"/>
    <w:uiPriority w:val="99"/>
    <w:rsid w:val="00B540EE"/>
  </w:style>
  <w:style w:type="character" w:styleId="aff0">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1">
    <w:name w:val="page number"/>
    <w:basedOn w:val="a1"/>
    <w:unhideWhenUsed/>
    <w:rsid w:val="00B540EE"/>
  </w:style>
  <w:style w:type="paragraph" w:styleId="32">
    <w:name w:val="Body Text 3"/>
    <w:basedOn w:val="a0"/>
    <w:link w:val="33"/>
    <w:uiPriority w:val="99"/>
    <w:unhideWhenUsed/>
    <w:rsid w:val="00B540EE"/>
    <w:pPr>
      <w:spacing w:after="120"/>
    </w:pPr>
    <w:rPr>
      <w:sz w:val="16"/>
      <w:szCs w:val="16"/>
    </w:rPr>
  </w:style>
  <w:style w:type="character" w:customStyle="1" w:styleId="33">
    <w:name w:val="Основной текст 3 Знак"/>
    <w:link w:val="32"/>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2">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3">
    <w:name w:val="Без интервала Знак"/>
    <w:link w:val="af2"/>
    <w:uiPriority w:val="1"/>
    <w:rsid w:val="00B540EE"/>
    <w:rPr>
      <w:rFonts w:ascii="Times New Roman" w:eastAsia="Calibri" w:hAnsi="Times New Roman" w:cs="Times New Roman"/>
      <w:sz w:val="28"/>
      <w:szCs w:val="28"/>
      <w:lang w:val="ru-RU" w:eastAsia="en-US" w:bidi="ar-SA"/>
    </w:rPr>
  </w:style>
  <w:style w:type="paragraph" w:styleId="aff3">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4">
    <w:name w:val="Title"/>
    <w:basedOn w:val="a0"/>
    <w:next w:val="a0"/>
    <w:link w:val="aff5"/>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5">
    <w:name w:val="Название Знак"/>
    <w:link w:val="aff4"/>
    <w:rsid w:val="00B540EE"/>
    <w:rPr>
      <w:rFonts w:ascii="Cambria" w:eastAsia="Times New Roman" w:hAnsi="Cambria" w:cs="Times New Roman"/>
      <w:color w:val="17365D"/>
      <w:spacing w:val="5"/>
      <w:kern w:val="28"/>
      <w:sz w:val="52"/>
      <w:szCs w:val="52"/>
    </w:rPr>
  </w:style>
  <w:style w:type="paragraph" w:styleId="aff6">
    <w:name w:val="Subtitle"/>
    <w:basedOn w:val="a0"/>
    <w:next w:val="a0"/>
    <w:link w:val="aff7"/>
    <w:qFormat/>
    <w:rsid w:val="00B540EE"/>
    <w:pPr>
      <w:numPr>
        <w:ilvl w:val="1"/>
      </w:numPr>
    </w:pPr>
    <w:rPr>
      <w:rFonts w:ascii="Cambria" w:eastAsia="Times New Roman" w:hAnsi="Cambria"/>
      <w:i/>
      <w:iCs/>
      <w:color w:val="4F81BD"/>
      <w:spacing w:val="15"/>
      <w:sz w:val="24"/>
      <w:szCs w:val="24"/>
    </w:rPr>
  </w:style>
  <w:style w:type="character" w:customStyle="1" w:styleId="aff7">
    <w:name w:val="Подзаголовок Знак"/>
    <w:link w:val="aff6"/>
    <w:rsid w:val="00B540EE"/>
    <w:rPr>
      <w:rFonts w:ascii="Cambria" w:eastAsia="Times New Roman" w:hAnsi="Cambria" w:cs="Times New Roman"/>
      <w:i/>
      <w:iCs/>
      <w:color w:val="4F81BD"/>
      <w:spacing w:val="15"/>
      <w:sz w:val="24"/>
      <w:szCs w:val="24"/>
    </w:rPr>
  </w:style>
  <w:style w:type="paragraph" w:styleId="aff8">
    <w:name w:val="Block Text"/>
    <w:basedOn w:val="a0"/>
    <w:link w:val="aff9"/>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9">
    <w:name w:val="Цитата Знак"/>
    <w:link w:val="aff8"/>
    <w:uiPriority w:val="99"/>
    <w:rsid w:val="00B540EE"/>
    <w:rPr>
      <w:rFonts w:eastAsia="Times New Roman"/>
      <w:i/>
      <w:iCs/>
      <w:color w:val="000000"/>
    </w:rPr>
  </w:style>
  <w:style w:type="paragraph" w:styleId="affa">
    <w:name w:val="Intense Quote"/>
    <w:basedOn w:val="a0"/>
    <w:next w:val="a0"/>
    <w:link w:val="affb"/>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b">
    <w:name w:val="Выделенная цитата Знак"/>
    <w:link w:val="affa"/>
    <w:uiPriority w:val="30"/>
    <w:rsid w:val="00B540EE"/>
    <w:rPr>
      <w:rFonts w:eastAsia="Times New Roman"/>
      <w:b/>
      <w:bCs/>
      <w:i/>
      <w:iCs/>
      <w:color w:val="4F81BD"/>
    </w:rPr>
  </w:style>
  <w:style w:type="character" w:styleId="affc">
    <w:name w:val="Subtle Emphasis"/>
    <w:uiPriority w:val="19"/>
    <w:qFormat/>
    <w:rsid w:val="00B540EE"/>
    <w:rPr>
      <w:i/>
      <w:iCs/>
      <w:color w:val="808080"/>
    </w:rPr>
  </w:style>
  <w:style w:type="character" w:styleId="affd">
    <w:name w:val="Intense Emphasis"/>
    <w:uiPriority w:val="21"/>
    <w:qFormat/>
    <w:rsid w:val="00B540EE"/>
    <w:rPr>
      <w:b/>
      <w:bCs/>
      <w:i/>
      <w:iCs/>
      <w:color w:val="4F81BD"/>
    </w:rPr>
  </w:style>
  <w:style w:type="character" w:styleId="affe">
    <w:name w:val="Subtle Reference"/>
    <w:uiPriority w:val="31"/>
    <w:qFormat/>
    <w:rsid w:val="00B540EE"/>
    <w:rPr>
      <w:smallCaps/>
      <w:color w:val="C0504D"/>
      <w:u w:val="single"/>
    </w:rPr>
  </w:style>
  <w:style w:type="character" w:styleId="afff">
    <w:name w:val="Intense Reference"/>
    <w:uiPriority w:val="32"/>
    <w:qFormat/>
    <w:rsid w:val="00B540EE"/>
    <w:rPr>
      <w:b/>
      <w:bCs/>
      <w:smallCaps/>
      <w:color w:val="C0504D"/>
      <w:spacing w:val="5"/>
      <w:u w:val="single"/>
    </w:rPr>
  </w:style>
  <w:style w:type="character" w:styleId="afff0">
    <w:name w:val="Book Title"/>
    <w:uiPriority w:val="33"/>
    <w:qFormat/>
    <w:rsid w:val="00B540EE"/>
    <w:rPr>
      <w:b/>
      <w:bCs/>
      <w:smallCaps/>
      <w:spacing w:val="5"/>
    </w:rPr>
  </w:style>
  <w:style w:type="paragraph" w:styleId="afff1">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34082"/>
    <w:pPr>
      <w:tabs>
        <w:tab w:val="left" w:pos="880"/>
        <w:tab w:val="right" w:leader="dot" w:pos="9498"/>
      </w:tabs>
      <w:spacing w:after="0" w:line="240" w:lineRule="auto"/>
      <w:ind w:left="426" w:right="-2" w:firstLine="283"/>
      <w:jc w:val="both"/>
    </w:pPr>
    <w:rPr>
      <w:rFonts w:ascii="Times New Roman" w:hAnsi="Times New Roman"/>
      <w:iCs/>
      <w:noProof/>
      <w:sz w:val="28"/>
      <w:szCs w:val="28"/>
    </w:rPr>
  </w:style>
  <w:style w:type="paragraph" w:styleId="3">
    <w:name w:val="toc 3"/>
    <w:basedOn w:val="a0"/>
    <w:next w:val="a0"/>
    <w:autoRedefine/>
    <w:uiPriority w:val="39"/>
    <w:unhideWhenUsed/>
    <w:rsid w:val="00D55348"/>
    <w:pPr>
      <w:numPr>
        <w:numId w:val="2"/>
      </w:numPr>
      <w:tabs>
        <w:tab w:val="left" w:pos="1843"/>
        <w:tab w:val="right" w:leader="dot" w:pos="9496"/>
      </w:tabs>
      <w:spacing w:after="0" w:line="240" w:lineRule="auto"/>
      <w:jc w:val="both"/>
    </w:pPr>
    <w:rPr>
      <w:rFonts w:ascii="Times New Roman" w:eastAsia="@Arial Unicode MS" w:hAnsi="Times New Roman"/>
      <w:b/>
      <w:sz w:val="24"/>
      <w:szCs w:val="24"/>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2">
    <w:name w:val="Plain Text"/>
    <w:basedOn w:val="a0"/>
    <w:link w:val="afff3"/>
    <w:rsid w:val="00B540EE"/>
    <w:pPr>
      <w:spacing w:after="0" w:line="240" w:lineRule="auto"/>
    </w:pPr>
    <w:rPr>
      <w:rFonts w:ascii="Courier New" w:eastAsia="Times New Roman" w:hAnsi="Courier New" w:cs="Courier New"/>
      <w:sz w:val="20"/>
      <w:szCs w:val="20"/>
      <w:lang w:eastAsia="ru-RU"/>
    </w:rPr>
  </w:style>
  <w:style w:type="character" w:customStyle="1" w:styleId="afff3">
    <w:name w:val="Текст Знак"/>
    <w:link w:val="afff2"/>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4">
    <w:name w:val="annotation reference"/>
    <w:uiPriority w:val="99"/>
    <w:rsid w:val="00B540EE"/>
    <w:rPr>
      <w:sz w:val="16"/>
      <w:szCs w:val="16"/>
    </w:rPr>
  </w:style>
  <w:style w:type="paragraph" w:styleId="afff5">
    <w:name w:val="annotation text"/>
    <w:basedOn w:val="a0"/>
    <w:link w:val="afff6"/>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6">
    <w:name w:val="Текст примечания Знак"/>
    <w:link w:val="afff5"/>
    <w:uiPriority w:val="99"/>
    <w:semiHidden/>
    <w:rsid w:val="00B540EE"/>
    <w:rPr>
      <w:rFonts w:ascii="Times New Roman" w:eastAsia="Times New Roman" w:hAnsi="Times New Roman" w:cs="Times New Roman"/>
      <w:sz w:val="20"/>
      <w:szCs w:val="20"/>
      <w:lang w:eastAsia="ru-RU"/>
    </w:rPr>
  </w:style>
  <w:style w:type="character" w:customStyle="1" w:styleId="aa">
    <w:name w:val="Абзац списка Знак"/>
    <w:link w:val="a9"/>
    <w:uiPriority w:val="34"/>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7">
    <w:name w:val="А_сноска"/>
    <w:basedOn w:val="af5"/>
    <w:link w:val="afff8"/>
    <w:qFormat/>
    <w:rsid w:val="00B540EE"/>
    <w:pPr>
      <w:widowControl w:val="0"/>
      <w:ind w:firstLine="400"/>
      <w:jc w:val="both"/>
    </w:pPr>
    <w:rPr>
      <w:sz w:val="24"/>
      <w:szCs w:val="24"/>
    </w:rPr>
  </w:style>
  <w:style w:type="character" w:customStyle="1" w:styleId="afff8">
    <w:name w:val="А_сноска Знак"/>
    <w:link w:val="afff7"/>
    <w:locked/>
    <w:rsid w:val="00B540EE"/>
    <w:rPr>
      <w:rFonts w:ascii="Times New Roman" w:eastAsia="Times New Roman" w:hAnsi="Times New Roman" w:cs="Times New Roman"/>
      <w:sz w:val="24"/>
      <w:szCs w:val="24"/>
      <w:lang w:eastAsia="ru-RU"/>
    </w:rPr>
  </w:style>
  <w:style w:type="paragraph" w:customStyle="1" w:styleId="afff9">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a">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b">
    <w:name w:val="А_основной"/>
    <w:basedOn w:val="a0"/>
    <w:link w:val="afffc"/>
    <w:uiPriority w:val="99"/>
    <w:qFormat/>
    <w:rsid w:val="00B540EE"/>
    <w:pPr>
      <w:spacing w:after="0" w:line="360" w:lineRule="auto"/>
      <w:ind w:firstLine="454"/>
      <w:jc w:val="both"/>
    </w:pPr>
    <w:rPr>
      <w:rFonts w:ascii="Times New Roman" w:hAnsi="Times New Roman"/>
      <w:sz w:val="28"/>
      <w:szCs w:val="28"/>
    </w:rPr>
  </w:style>
  <w:style w:type="character" w:customStyle="1" w:styleId="afffc">
    <w:name w:val="А_основной Знак"/>
    <w:link w:val="afffb"/>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b"/>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d">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e">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f">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0">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1">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2">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3">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0"/>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4">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5">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6">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7">
    <w:name w:val="Схема документа Знак"/>
    <w:link w:val="affff8"/>
    <w:uiPriority w:val="99"/>
    <w:semiHidden/>
    <w:rsid w:val="00B540EE"/>
    <w:rPr>
      <w:rFonts w:ascii="Tahoma" w:eastAsia="Times New Roman" w:hAnsi="Tahoma" w:cs="Times New Roman"/>
      <w:sz w:val="16"/>
      <w:szCs w:val="20"/>
      <w:lang w:val="en-US" w:eastAsia="ru-RU"/>
    </w:rPr>
  </w:style>
  <w:style w:type="paragraph" w:styleId="affff8">
    <w:name w:val="Document Map"/>
    <w:basedOn w:val="a0"/>
    <w:link w:val="affff7"/>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9">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a">
    <w:name w:val="Методика подзаголовок"/>
    <w:rsid w:val="00B540EE"/>
    <w:rPr>
      <w:rFonts w:ascii="Times New Roman" w:hAnsi="Times New Roman"/>
      <w:b/>
      <w:spacing w:val="30"/>
    </w:rPr>
  </w:style>
  <w:style w:type="paragraph" w:customStyle="1" w:styleId="affffb">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1f4">
    <w:name w:val="Заголовок1"/>
    <w:basedOn w:val="a0"/>
    <w:next w:val="afb"/>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5">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6">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7">
    <w:name w:val="Нижний колонтитул Знак1"/>
    <w:locked/>
    <w:rsid w:val="00B540EE"/>
    <w:rPr>
      <w:rFonts w:eastAsia="Times New Roman"/>
      <w:sz w:val="24"/>
      <w:lang w:val="en-US" w:eastAsia="ru-RU"/>
    </w:rPr>
  </w:style>
  <w:style w:type="character" w:customStyle="1" w:styleId="1f8">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c">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d">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e">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5"/>
    <w:next w:val="afff5"/>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f">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0">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1"/>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1">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2">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3f2">
    <w:name w:val="Абзац списка3"/>
    <w:basedOn w:val="a0"/>
    <w:rsid w:val="00AC02C9"/>
    <w:pPr>
      <w:ind w:left="720"/>
      <w:contextualSpacing/>
    </w:pPr>
    <w:rPr>
      <w:rFonts w:eastAsia="Times New Roman"/>
      <w:lang w:eastAsia="ru-RU"/>
    </w:rPr>
  </w:style>
  <w:style w:type="character" w:customStyle="1" w:styleId="98">
    <w:name w:val="Основной текст + Курсив9"/>
    <w:basedOn w:val="afc"/>
    <w:rsid w:val="00AC02C9"/>
    <w:rPr>
      <w:rFonts w:ascii="Times New Roman" w:eastAsia="Times New Roman" w:hAnsi="Times New Roman" w:cs="Times New Roman"/>
      <w:i/>
      <w:iCs/>
      <w:spacing w:val="0"/>
      <w:sz w:val="22"/>
      <w:szCs w:val="22"/>
      <w:shd w:val="clear" w:color="auto" w:fill="FFFFFF"/>
      <w:lang w:bidi="ar-SA"/>
    </w:rPr>
  </w:style>
  <w:style w:type="character" w:customStyle="1" w:styleId="1424">
    <w:name w:val="Основной текст (14)24"/>
    <w:basedOn w:val="140"/>
    <w:rsid w:val="00AC02C9"/>
    <w:rPr>
      <w:rFonts w:ascii="Times New Roman" w:hAnsi="Times New Roman" w:cs="Times New Roman"/>
      <w:i/>
      <w:iCs/>
      <w:spacing w:val="0"/>
      <w:shd w:val="clear" w:color="auto" w:fill="FFFFFF"/>
    </w:rPr>
  </w:style>
  <w:style w:type="character" w:customStyle="1" w:styleId="5d">
    <w:name w:val="Подпись к таблице5"/>
    <w:basedOn w:val="a1"/>
    <w:rsid w:val="00AC02C9"/>
    <w:rPr>
      <w:rFonts w:ascii="Times New Roman" w:hAnsi="Times New Roman" w:cs="Times New Roman"/>
      <w:b/>
      <w:bCs/>
      <w:noProof/>
      <w:spacing w:val="0"/>
      <w:sz w:val="20"/>
      <w:szCs w:val="20"/>
    </w:rPr>
  </w:style>
  <w:style w:type="character" w:customStyle="1" w:styleId="1958">
    <w:name w:val="Основной текст (19)58"/>
    <w:basedOn w:val="a1"/>
    <w:rsid w:val="00AC02C9"/>
    <w:rPr>
      <w:rFonts w:ascii="Times New Roman" w:hAnsi="Times New Roman" w:cs="Times New Roman"/>
      <w:b/>
      <w:bCs/>
      <w:spacing w:val="0"/>
      <w:sz w:val="20"/>
      <w:szCs w:val="20"/>
    </w:rPr>
  </w:style>
  <w:style w:type="character" w:customStyle="1" w:styleId="1957">
    <w:name w:val="Основной текст (19)57"/>
    <w:basedOn w:val="a1"/>
    <w:rsid w:val="00AC02C9"/>
    <w:rPr>
      <w:rFonts w:ascii="Times New Roman" w:hAnsi="Times New Roman" w:cs="Times New Roman"/>
      <w:b/>
      <w:bCs/>
      <w:noProof/>
      <w:spacing w:val="0"/>
      <w:sz w:val="20"/>
      <w:szCs w:val="20"/>
    </w:rPr>
  </w:style>
  <w:style w:type="paragraph" w:customStyle="1" w:styleId="p13">
    <w:name w:val="p13"/>
    <w:basedOn w:val="a0"/>
    <w:rsid w:val="00D5534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1"/>
    <w:rsid w:val="00D55348"/>
  </w:style>
  <w:style w:type="table" w:customStyle="1" w:styleId="2ff1">
    <w:name w:val="Сетка таблицы2"/>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b">
    <w:name w:val="Сетка таблицы4"/>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e">
    <w:name w:val="Сетка таблицы5"/>
    <w:basedOn w:val="a2"/>
    <w:next w:val="a4"/>
    <w:uiPriority w:val="59"/>
    <w:rsid w:val="00D5534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a">
    <w:name w:val="Сетка таблицы6"/>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9">
    <w:name w:val="Сетка таблицы9"/>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basedOn w:val="a2"/>
    <w:next w:val="a4"/>
    <w:uiPriority w:val="59"/>
    <w:rsid w:val="00D5534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3">
    <w:name w:val="Базовый"/>
    <w:rsid w:val="003272DE"/>
    <w:pPr>
      <w:tabs>
        <w:tab w:val="left" w:pos="708"/>
      </w:tabs>
      <w:suppressAutoHyphens/>
      <w:spacing w:line="100" w:lineRule="atLeast"/>
    </w:pPr>
    <w:rPr>
      <w:rFonts w:ascii="Times New Roman" w:eastAsia="Times New Roman" w:hAnsi="Times New Roman"/>
      <w:sz w:val="24"/>
      <w:szCs w:val="24"/>
    </w:rPr>
  </w:style>
  <w:style w:type="table" w:customStyle="1" w:styleId="134">
    <w:name w:val="Сетка таблицы13"/>
    <w:basedOn w:val="a2"/>
    <w:next w:val="a4"/>
    <w:uiPriority w:val="59"/>
    <w:rsid w:val="00CE065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0"/>
    <w:rsid w:val="00A1629E"/>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7"/>
    <w:uiPriority w:val="99"/>
    <w:rsid w:val="00494245"/>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BE950-43AD-43B8-BBDA-8C73664A0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3594</TotalTime>
  <Pages>27</Pages>
  <Words>9495</Words>
  <Characters>54127</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63496</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 №2</dc:creator>
  <cp:lastModifiedBy>Юркина В.Б.</cp:lastModifiedBy>
  <cp:revision>86</cp:revision>
  <cp:lastPrinted>2022-12-10T12:42:00Z</cp:lastPrinted>
  <dcterms:created xsi:type="dcterms:W3CDTF">2015-08-13T07:37:00Z</dcterms:created>
  <dcterms:modified xsi:type="dcterms:W3CDTF">2022-12-16T14:49:00Z</dcterms:modified>
</cp:coreProperties>
</file>